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B7158" w14:textId="17B619E7" w:rsidR="00671A9D" w:rsidRPr="0074389A" w:rsidRDefault="00671A9D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66FA62C2" w14:textId="77777777" w:rsidR="004C5E90" w:rsidRPr="0074389A" w:rsidRDefault="004C5E90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2EAB8D6F" w14:textId="77777777" w:rsidR="004C5E90" w:rsidRPr="0074389A" w:rsidRDefault="004C5E90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22C64506" w14:textId="749864D5" w:rsidR="004C5E90" w:rsidRPr="0074389A" w:rsidRDefault="0078296D" w:rsidP="004C5E90">
      <w:pPr>
        <w:jc w:val="right"/>
        <w:rPr>
          <w:rFonts w:ascii="Arial" w:hAnsi="Arial" w:cs="Arial"/>
          <w:b/>
          <w:spacing w:val="-4"/>
          <w:sz w:val="22"/>
          <w:szCs w:val="22"/>
        </w:rPr>
      </w:pPr>
      <w:r w:rsidRPr="0074389A">
        <w:rPr>
          <w:rFonts w:ascii="Arial" w:hAnsi="Arial" w:cs="Arial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89984" behindDoc="1" locked="0" layoutInCell="1" allowOverlap="1" wp14:anchorId="15613924" wp14:editId="6A9B03E0">
            <wp:simplePos x="0" y="0"/>
            <wp:positionH relativeFrom="column">
              <wp:posOffset>4675505</wp:posOffset>
            </wp:positionH>
            <wp:positionV relativeFrom="paragraph">
              <wp:posOffset>-455930</wp:posOffset>
            </wp:positionV>
            <wp:extent cx="1035685" cy="1007745"/>
            <wp:effectExtent l="0" t="0" r="0" b="0"/>
            <wp:wrapTight wrapText="bothSides">
              <wp:wrapPolygon edited="0">
                <wp:start x="0" y="0"/>
                <wp:lineTo x="0" y="21233"/>
                <wp:lineTo x="21189" y="21233"/>
                <wp:lineTo x="21189" y="0"/>
                <wp:lineTo x="0" y="0"/>
              </wp:wrapPolygon>
            </wp:wrapTight>
            <wp:docPr id="4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524" t="12584" r="17902" b="28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52BE23" w14:textId="77777777" w:rsidR="004C5E90" w:rsidRPr="0074389A" w:rsidRDefault="004C5E90" w:rsidP="004C5E90">
      <w:pPr>
        <w:jc w:val="right"/>
        <w:rPr>
          <w:rFonts w:ascii="Arial" w:hAnsi="Arial" w:cs="Arial"/>
          <w:b/>
          <w:spacing w:val="-4"/>
          <w:sz w:val="22"/>
          <w:szCs w:val="22"/>
        </w:rPr>
      </w:pPr>
    </w:p>
    <w:p w14:paraId="20551F15" w14:textId="77777777" w:rsidR="004C5E90" w:rsidRPr="0074389A" w:rsidRDefault="004C5E90" w:rsidP="004C5E90">
      <w:pPr>
        <w:jc w:val="right"/>
        <w:rPr>
          <w:rFonts w:ascii="Arial" w:hAnsi="Arial" w:cs="Arial"/>
          <w:b/>
          <w:spacing w:val="-4"/>
          <w:sz w:val="22"/>
          <w:szCs w:val="22"/>
        </w:rPr>
      </w:pPr>
    </w:p>
    <w:p w14:paraId="7C961E59" w14:textId="04AEAF33" w:rsidR="004C5E90" w:rsidRPr="0074389A" w:rsidRDefault="0078296D" w:rsidP="0078296D">
      <w:pPr>
        <w:jc w:val="center"/>
        <w:rPr>
          <w:rFonts w:ascii="Arial" w:hAnsi="Arial" w:cs="Arial"/>
          <w:b/>
        </w:rPr>
      </w:pPr>
      <w:r w:rsidRPr="0074389A">
        <w:rPr>
          <w:rFonts w:ascii="Arial" w:hAnsi="Arial" w:cs="Arial"/>
          <w:b/>
          <w:spacing w:val="-4"/>
          <w:sz w:val="22"/>
          <w:szCs w:val="22"/>
        </w:rPr>
        <w:t xml:space="preserve">                                      (Annexure 5A/4</w:t>
      </w:r>
      <w:r w:rsidR="004C5E90" w:rsidRPr="0074389A">
        <w:rPr>
          <w:rFonts w:ascii="Arial" w:hAnsi="Arial" w:cs="Arial"/>
          <w:b/>
          <w:spacing w:val="-4"/>
          <w:sz w:val="22"/>
          <w:szCs w:val="22"/>
        </w:rPr>
        <w:t>)</w:t>
      </w:r>
    </w:p>
    <w:p w14:paraId="2617459A" w14:textId="70D9E85F" w:rsidR="004C5E90" w:rsidRPr="0074389A" w:rsidRDefault="004C5E90" w:rsidP="004C5E90">
      <w:pPr>
        <w:shd w:val="clear" w:color="auto" w:fill="FFC00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74389A">
        <w:rPr>
          <w:rFonts w:ascii="Arial" w:hAnsi="Arial" w:cs="Arial"/>
          <w:b/>
          <w:sz w:val="24"/>
          <w:szCs w:val="24"/>
        </w:rPr>
        <w:t>Interview Form (Academics)</w:t>
      </w:r>
      <w:r w:rsidR="0062498A" w:rsidRPr="0074389A">
        <w:rPr>
          <w:rFonts w:ascii="Arial" w:hAnsi="Arial" w:cs="Arial"/>
          <w:b/>
          <w:noProof/>
        </w:rPr>
        <w:t>: Viva V</w:t>
      </w:r>
      <w:r w:rsidR="0078296D" w:rsidRPr="0074389A">
        <w:rPr>
          <w:rFonts w:ascii="Arial" w:hAnsi="Arial" w:cs="Arial"/>
          <w:b/>
          <w:noProof/>
        </w:rPr>
        <w:t>oce</w:t>
      </w:r>
    </w:p>
    <w:bookmarkEnd w:id="0"/>
    <w:p w14:paraId="65D5F5CA" w14:textId="77777777" w:rsidR="004C5E90" w:rsidRPr="0074389A" w:rsidRDefault="004C5E90" w:rsidP="004C5E90">
      <w:pPr>
        <w:shd w:val="clear" w:color="auto" w:fill="FFC000"/>
        <w:jc w:val="center"/>
        <w:rPr>
          <w:rFonts w:ascii="Arial" w:hAnsi="Arial" w:cs="Arial"/>
          <w:b/>
          <w:sz w:val="24"/>
          <w:szCs w:val="24"/>
        </w:rPr>
      </w:pPr>
      <w:r w:rsidRPr="0074389A">
        <w:rPr>
          <w:rFonts w:ascii="Arial" w:hAnsi="Arial" w:cs="Arial"/>
          <w:b/>
          <w:sz w:val="24"/>
          <w:szCs w:val="24"/>
        </w:rPr>
        <w:t>Royal University of Bhutan</w:t>
      </w:r>
    </w:p>
    <w:tbl>
      <w:tblPr>
        <w:tblStyle w:val="TableGrid"/>
        <w:tblpPr w:leftFromText="180" w:rightFromText="180" w:vertAnchor="page" w:horzAnchor="page" w:tblpX="749" w:tblpY="3592"/>
        <w:tblW w:w="10368" w:type="dxa"/>
        <w:tblLayout w:type="fixed"/>
        <w:tblLook w:val="04A0" w:firstRow="1" w:lastRow="0" w:firstColumn="1" w:lastColumn="0" w:noHBand="0" w:noVBand="1"/>
      </w:tblPr>
      <w:tblGrid>
        <w:gridCol w:w="3042"/>
        <w:gridCol w:w="3816"/>
        <w:gridCol w:w="846"/>
        <w:gridCol w:w="2664"/>
      </w:tblGrid>
      <w:tr w:rsidR="0078296D" w:rsidRPr="0074389A" w14:paraId="24450C20" w14:textId="77777777" w:rsidTr="0078296D">
        <w:trPr>
          <w:trHeight w:val="575"/>
        </w:trPr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1BE95AD0" w14:textId="77777777" w:rsidR="0078296D" w:rsidRPr="0074389A" w:rsidRDefault="0078296D" w:rsidP="0078296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bCs/>
                <w:sz w:val="18"/>
              </w:rPr>
              <w:t>Criteria</w:t>
            </w:r>
          </w:p>
        </w:tc>
        <w:tc>
          <w:tcPr>
            <w:tcW w:w="3816" w:type="dxa"/>
            <w:shd w:val="clear" w:color="auto" w:fill="D9D9D9" w:themeFill="background1" w:themeFillShade="D9"/>
            <w:vAlign w:val="center"/>
          </w:tcPr>
          <w:p w14:paraId="624DA531" w14:textId="77777777" w:rsidR="0078296D" w:rsidRPr="0074389A" w:rsidRDefault="0078296D" w:rsidP="0078296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bCs/>
                <w:sz w:val="18"/>
              </w:rPr>
              <w:t>Factors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7C73B84" w14:textId="77777777" w:rsidR="0078296D" w:rsidRPr="0074389A" w:rsidRDefault="0078296D" w:rsidP="0078296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bCs/>
                <w:sz w:val="18"/>
              </w:rPr>
              <w:t>Marks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11431451" w14:textId="77777777" w:rsidR="0078296D" w:rsidRPr="0074389A" w:rsidRDefault="0078296D" w:rsidP="0078296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bCs/>
                <w:sz w:val="18"/>
              </w:rPr>
              <w:t xml:space="preserve">Marks </w:t>
            </w:r>
          </w:p>
          <w:p w14:paraId="556F2757" w14:textId="77777777" w:rsidR="0078296D" w:rsidRPr="0074389A" w:rsidRDefault="0078296D" w:rsidP="0078296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bCs/>
                <w:sz w:val="18"/>
              </w:rPr>
              <w:t>awarded</w:t>
            </w:r>
          </w:p>
        </w:tc>
      </w:tr>
      <w:tr w:rsidR="0078296D" w:rsidRPr="0074389A" w14:paraId="324B367B" w14:textId="77777777" w:rsidTr="0078296D">
        <w:trPr>
          <w:trHeight w:val="640"/>
        </w:trPr>
        <w:tc>
          <w:tcPr>
            <w:tcW w:w="3042" w:type="dxa"/>
            <w:vAlign w:val="center"/>
          </w:tcPr>
          <w:p w14:paraId="723E3BC5" w14:textId="18C2AF87" w:rsidR="0078296D" w:rsidRPr="0074389A" w:rsidRDefault="0078296D" w:rsidP="0078296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</w:pPr>
            <w:r w:rsidRPr="007438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 xml:space="preserve">1. </w:t>
            </w:r>
            <w:proofErr w:type="gramStart"/>
            <w:r w:rsidRPr="007438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Personality  (</w:t>
            </w:r>
            <w:proofErr w:type="gramEnd"/>
            <w:r w:rsidRPr="007438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05)</w:t>
            </w:r>
          </w:p>
        </w:tc>
        <w:tc>
          <w:tcPr>
            <w:tcW w:w="3816" w:type="dxa"/>
            <w:vAlign w:val="center"/>
          </w:tcPr>
          <w:p w14:paraId="5887DD8A" w14:textId="77777777" w:rsidR="0078296D" w:rsidRPr="0074389A" w:rsidRDefault="0078296D" w:rsidP="0078296D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</w:pPr>
            <w:r w:rsidRPr="007438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</w:rPr>
              <w:t>1.1</w:t>
            </w:r>
            <w:r w:rsidRPr="0074389A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</w:rPr>
              <w:t xml:space="preserve"> General appearance and disposition</w:t>
            </w:r>
          </w:p>
        </w:tc>
        <w:tc>
          <w:tcPr>
            <w:tcW w:w="846" w:type="dxa"/>
          </w:tcPr>
          <w:p w14:paraId="6F4AE367" w14:textId="77777777" w:rsidR="0078296D" w:rsidRPr="0074389A" w:rsidRDefault="0078296D" w:rsidP="0078296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4389A">
              <w:rPr>
                <w:rFonts w:ascii="Arial" w:hAnsi="Arial" w:cs="Arial"/>
                <w:sz w:val="18"/>
                <w:szCs w:val="24"/>
              </w:rPr>
              <w:t>05</w:t>
            </w:r>
          </w:p>
        </w:tc>
        <w:tc>
          <w:tcPr>
            <w:tcW w:w="2664" w:type="dxa"/>
          </w:tcPr>
          <w:p w14:paraId="2702D251" w14:textId="77777777" w:rsidR="0078296D" w:rsidRPr="0074389A" w:rsidRDefault="0078296D" w:rsidP="0078296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78296D" w:rsidRPr="0074389A" w14:paraId="099AC51D" w14:textId="77777777" w:rsidTr="0078296D">
        <w:trPr>
          <w:trHeight w:val="650"/>
        </w:trPr>
        <w:tc>
          <w:tcPr>
            <w:tcW w:w="3042" w:type="dxa"/>
            <w:vMerge w:val="restart"/>
          </w:tcPr>
          <w:p w14:paraId="68AC0DC1" w14:textId="77777777" w:rsidR="0078296D" w:rsidRPr="0074389A" w:rsidRDefault="0078296D" w:rsidP="0078296D">
            <w:pPr>
              <w:rPr>
                <w:rFonts w:ascii="Arial" w:eastAsia="Times New Roman" w:hAnsi="Arial" w:cs="Arial"/>
                <w:b/>
                <w:color w:val="000000"/>
                <w:sz w:val="18"/>
                <w:szCs w:val="24"/>
              </w:rPr>
            </w:pPr>
          </w:p>
          <w:p w14:paraId="2B989283" w14:textId="77777777" w:rsidR="0078296D" w:rsidRPr="0074389A" w:rsidRDefault="0078296D" w:rsidP="0078296D">
            <w:pPr>
              <w:rPr>
                <w:rFonts w:ascii="Arial" w:eastAsia="Times New Roman" w:hAnsi="Arial" w:cs="Arial"/>
                <w:b/>
                <w:color w:val="000000"/>
                <w:sz w:val="18"/>
                <w:szCs w:val="24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  <w:sz w:val="18"/>
                <w:szCs w:val="24"/>
              </w:rPr>
              <w:t xml:space="preserve">2. Language Proficiency </w:t>
            </w:r>
            <w:proofErr w:type="gramStart"/>
            <w:r w:rsidRPr="0074389A">
              <w:rPr>
                <w:rFonts w:ascii="Arial" w:eastAsia="Times New Roman" w:hAnsi="Arial" w:cs="Arial"/>
                <w:b/>
                <w:color w:val="000000"/>
                <w:sz w:val="18"/>
                <w:szCs w:val="24"/>
              </w:rPr>
              <w:t xml:space="preserve">   (</w:t>
            </w:r>
            <w:proofErr w:type="gramEnd"/>
            <w:r w:rsidRPr="0074389A">
              <w:rPr>
                <w:rFonts w:ascii="Arial" w:eastAsia="Times New Roman" w:hAnsi="Arial" w:cs="Arial"/>
                <w:b/>
                <w:color w:val="000000"/>
                <w:sz w:val="18"/>
                <w:szCs w:val="24"/>
              </w:rPr>
              <w:t>20)</w:t>
            </w:r>
          </w:p>
          <w:p w14:paraId="17396690" w14:textId="77777777" w:rsidR="0078296D" w:rsidRPr="0074389A" w:rsidRDefault="0078296D" w:rsidP="0078296D">
            <w:pPr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  <w:sz w:val="18"/>
                <w:szCs w:val="24"/>
              </w:rPr>
              <w:t xml:space="preserve">  </w:t>
            </w:r>
          </w:p>
          <w:p w14:paraId="102053EB" w14:textId="77777777" w:rsidR="0078296D" w:rsidRPr="0074389A" w:rsidRDefault="0078296D" w:rsidP="0078296D">
            <w:pPr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816" w:type="dxa"/>
          </w:tcPr>
          <w:p w14:paraId="43401B4A" w14:textId="77777777" w:rsidR="0078296D" w:rsidRPr="0074389A" w:rsidRDefault="0078296D" w:rsidP="0078296D">
            <w:pPr>
              <w:rPr>
                <w:rFonts w:ascii="Arial" w:eastAsia="Times New Roman" w:hAnsi="Arial" w:cs="Arial"/>
                <w:b/>
                <w:color w:val="000000"/>
                <w:sz w:val="18"/>
                <w:szCs w:val="24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  <w:sz w:val="18"/>
                <w:szCs w:val="24"/>
              </w:rPr>
              <w:t xml:space="preserve">2.1 Dzongkha </w:t>
            </w:r>
          </w:p>
          <w:p w14:paraId="0D63B336" w14:textId="77777777" w:rsidR="0078296D" w:rsidRPr="0074389A" w:rsidRDefault="0078296D" w:rsidP="0078296D">
            <w:pPr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74389A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 (Fluency, clarity, grammar &amp; vocabulary)</w:t>
            </w:r>
          </w:p>
          <w:p w14:paraId="44DEE37A" w14:textId="77777777" w:rsidR="0078296D" w:rsidRPr="0074389A" w:rsidRDefault="0078296D" w:rsidP="0078296D">
            <w:pPr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846" w:type="dxa"/>
          </w:tcPr>
          <w:p w14:paraId="35C99663" w14:textId="77777777" w:rsidR="0078296D" w:rsidRPr="0074389A" w:rsidRDefault="0078296D" w:rsidP="0078296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4389A">
              <w:rPr>
                <w:rFonts w:ascii="Arial" w:hAnsi="Arial" w:cs="Arial"/>
                <w:sz w:val="18"/>
                <w:szCs w:val="24"/>
              </w:rPr>
              <w:t>10</w:t>
            </w:r>
          </w:p>
        </w:tc>
        <w:tc>
          <w:tcPr>
            <w:tcW w:w="2664" w:type="dxa"/>
          </w:tcPr>
          <w:p w14:paraId="119B305B" w14:textId="77777777" w:rsidR="0078296D" w:rsidRPr="0074389A" w:rsidRDefault="0078296D" w:rsidP="0078296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78296D" w:rsidRPr="0074389A" w14:paraId="5DA12A6D" w14:textId="77777777" w:rsidTr="0078296D">
        <w:trPr>
          <w:trHeight w:val="685"/>
        </w:trPr>
        <w:tc>
          <w:tcPr>
            <w:tcW w:w="3042" w:type="dxa"/>
            <w:vMerge/>
            <w:vAlign w:val="center"/>
          </w:tcPr>
          <w:p w14:paraId="42EAB785" w14:textId="77777777" w:rsidR="0078296D" w:rsidRPr="0074389A" w:rsidRDefault="0078296D" w:rsidP="0078296D">
            <w:pPr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816" w:type="dxa"/>
          </w:tcPr>
          <w:p w14:paraId="418F306C" w14:textId="77777777" w:rsidR="0078296D" w:rsidRPr="0074389A" w:rsidRDefault="0078296D" w:rsidP="0078296D">
            <w:pPr>
              <w:rPr>
                <w:rFonts w:ascii="Arial" w:eastAsia="Times New Roman" w:hAnsi="Arial" w:cs="Arial"/>
                <w:b/>
                <w:color w:val="000000"/>
                <w:sz w:val="18"/>
                <w:szCs w:val="24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  <w:sz w:val="18"/>
                <w:szCs w:val="24"/>
              </w:rPr>
              <w:t xml:space="preserve">2.2 English </w:t>
            </w:r>
          </w:p>
          <w:p w14:paraId="2D418789" w14:textId="77777777" w:rsidR="0078296D" w:rsidRPr="0074389A" w:rsidRDefault="0078296D" w:rsidP="0078296D">
            <w:pPr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74389A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(Fluency, clarity, grammar &amp; vocabulary)</w:t>
            </w:r>
          </w:p>
          <w:p w14:paraId="45F9669D" w14:textId="77777777" w:rsidR="0078296D" w:rsidRPr="0074389A" w:rsidRDefault="0078296D" w:rsidP="0078296D">
            <w:pPr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846" w:type="dxa"/>
          </w:tcPr>
          <w:p w14:paraId="0BE278B1" w14:textId="77777777" w:rsidR="0078296D" w:rsidRPr="0074389A" w:rsidRDefault="0078296D" w:rsidP="0078296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4389A">
              <w:rPr>
                <w:rFonts w:ascii="Arial" w:hAnsi="Arial" w:cs="Arial"/>
                <w:sz w:val="18"/>
                <w:szCs w:val="24"/>
              </w:rPr>
              <w:t>10</w:t>
            </w:r>
          </w:p>
        </w:tc>
        <w:tc>
          <w:tcPr>
            <w:tcW w:w="2664" w:type="dxa"/>
          </w:tcPr>
          <w:p w14:paraId="0A3CE81C" w14:textId="77777777" w:rsidR="0078296D" w:rsidRPr="0074389A" w:rsidRDefault="0078296D" w:rsidP="0078296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78296D" w:rsidRPr="0074389A" w14:paraId="129D1A7C" w14:textId="77777777" w:rsidTr="0078296D">
        <w:trPr>
          <w:trHeight w:val="640"/>
        </w:trPr>
        <w:tc>
          <w:tcPr>
            <w:tcW w:w="3042" w:type="dxa"/>
            <w:vMerge w:val="restart"/>
            <w:vAlign w:val="center"/>
          </w:tcPr>
          <w:p w14:paraId="1F1B28EA" w14:textId="1A05F420" w:rsidR="0078296D" w:rsidRPr="0074389A" w:rsidRDefault="0078296D" w:rsidP="0078296D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74389A">
              <w:rPr>
                <w:rFonts w:ascii="Arial" w:hAnsi="Arial" w:cs="Arial"/>
                <w:b/>
                <w:sz w:val="18"/>
                <w:szCs w:val="24"/>
              </w:rPr>
              <w:t>3. Intelligence, Ability &amp; Competence (75)</w:t>
            </w:r>
          </w:p>
          <w:p w14:paraId="6FFD571F" w14:textId="77777777" w:rsidR="0078296D" w:rsidRPr="0074389A" w:rsidRDefault="0078296D" w:rsidP="0078296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816" w:type="dxa"/>
          </w:tcPr>
          <w:p w14:paraId="6504305A" w14:textId="77777777" w:rsidR="0078296D" w:rsidRPr="0074389A" w:rsidRDefault="0078296D" w:rsidP="0078296D">
            <w:pPr>
              <w:pStyle w:val="ListParagraph"/>
              <w:widowControl/>
              <w:numPr>
                <w:ilvl w:val="1"/>
                <w:numId w:val="7"/>
              </w:numPr>
              <w:autoSpaceDE/>
              <w:autoSpaceDN/>
              <w:adjustRightInd/>
              <w:rPr>
                <w:rFonts w:ascii="Arial" w:hAnsi="Arial" w:cs="Arial"/>
                <w:sz w:val="18"/>
                <w:szCs w:val="24"/>
              </w:rPr>
            </w:pPr>
            <w:r w:rsidRPr="0074389A">
              <w:rPr>
                <w:rFonts w:ascii="Arial" w:hAnsi="Arial" w:cs="Arial"/>
                <w:sz w:val="18"/>
                <w:szCs w:val="24"/>
              </w:rPr>
              <w:t>Subject knowledge including relevant general awareness</w:t>
            </w:r>
          </w:p>
        </w:tc>
        <w:tc>
          <w:tcPr>
            <w:tcW w:w="846" w:type="dxa"/>
          </w:tcPr>
          <w:p w14:paraId="6CBFE2B4" w14:textId="77777777" w:rsidR="0078296D" w:rsidRPr="0074389A" w:rsidRDefault="0078296D" w:rsidP="0078296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4389A">
              <w:rPr>
                <w:rFonts w:ascii="Arial" w:hAnsi="Arial" w:cs="Arial"/>
                <w:sz w:val="18"/>
                <w:szCs w:val="24"/>
              </w:rPr>
              <w:t>60</w:t>
            </w:r>
          </w:p>
        </w:tc>
        <w:tc>
          <w:tcPr>
            <w:tcW w:w="2664" w:type="dxa"/>
          </w:tcPr>
          <w:p w14:paraId="186916D1" w14:textId="77777777" w:rsidR="0078296D" w:rsidRPr="0074389A" w:rsidRDefault="0078296D" w:rsidP="0078296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78296D" w:rsidRPr="0074389A" w14:paraId="7D691CBF" w14:textId="77777777" w:rsidTr="0078296D">
        <w:trPr>
          <w:trHeight w:val="650"/>
        </w:trPr>
        <w:tc>
          <w:tcPr>
            <w:tcW w:w="3042" w:type="dxa"/>
            <w:vMerge/>
          </w:tcPr>
          <w:p w14:paraId="182FAA12" w14:textId="77777777" w:rsidR="0078296D" w:rsidRPr="0074389A" w:rsidRDefault="0078296D" w:rsidP="0078296D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816" w:type="dxa"/>
          </w:tcPr>
          <w:p w14:paraId="779C4310" w14:textId="77777777" w:rsidR="0078296D" w:rsidRPr="0074389A" w:rsidRDefault="0078296D" w:rsidP="0078296D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adjustRightInd/>
              <w:rPr>
                <w:rFonts w:ascii="Arial" w:hAnsi="Arial" w:cs="Arial"/>
                <w:sz w:val="18"/>
                <w:szCs w:val="24"/>
              </w:rPr>
            </w:pPr>
            <w:r w:rsidRPr="0074389A">
              <w:rPr>
                <w:rFonts w:ascii="Arial" w:hAnsi="Arial" w:cs="Arial"/>
                <w:sz w:val="18"/>
                <w:szCs w:val="24"/>
              </w:rPr>
              <w:t>Presentation skills (</w:t>
            </w:r>
            <w:proofErr w:type="spellStart"/>
            <w:r w:rsidRPr="0074389A">
              <w:rPr>
                <w:rFonts w:ascii="Arial" w:hAnsi="Arial" w:cs="Arial"/>
                <w:sz w:val="18"/>
                <w:szCs w:val="24"/>
              </w:rPr>
              <w:t>organisation</w:t>
            </w:r>
            <w:proofErr w:type="spellEnd"/>
            <w:r w:rsidRPr="0074389A">
              <w:rPr>
                <w:rFonts w:ascii="Arial" w:hAnsi="Arial" w:cs="Arial"/>
                <w:sz w:val="18"/>
                <w:szCs w:val="24"/>
              </w:rPr>
              <w:t xml:space="preserve"> of thoughts)</w:t>
            </w:r>
          </w:p>
        </w:tc>
        <w:tc>
          <w:tcPr>
            <w:tcW w:w="846" w:type="dxa"/>
          </w:tcPr>
          <w:p w14:paraId="40C5A470" w14:textId="77777777" w:rsidR="0078296D" w:rsidRPr="0074389A" w:rsidRDefault="0078296D" w:rsidP="0078296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4389A">
              <w:rPr>
                <w:rFonts w:ascii="Arial" w:hAnsi="Arial" w:cs="Arial"/>
                <w:sz w:val="18"/>
                <w:szCs w:val="24"/>
              </w:rPr>
              <w:t>05</w:t>
            </w:r>
          </w:p>
        </w:tc>
        <w:tc>
          <w:tcPr>
            <w:tcW w:w="2664" w:type="dxa"/>
          </w:tcPr>
          <w:p w14:paraId="79423E9E" w14:textId="77777777" w:rsidR="0078296D" w:rsidRPr="0074389A" w:rsidRDefault="0078296D" w:rsidP="0078296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78296D" w:rsidRPr="0074389A" w14:paraId="5FBCA05B" w14:textId="77777777" w:rsidTr="0078296D">
        <w:trPr>
          <w:trHeight w:val="623"/>
        </w:trPr>
        <w:tc>
          <w:tcPr>
            <w:tcW w:w="3042" w:type="dxa"/>
            <w:vMerge/>
          </w:tcPr>
          <w:p w14:paraId="188E59F4" w14:textId="77777777" w:rsidR="0078296D" w:rsidRPr="0074389A" w:rsidRDefault="0078296D" w:rsidP="0078296D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816" w:type="dxa"/>
          </w:tcPr>
          <w:p w14:paraId="281DB36B" w14:textId="77777777" w:rsidR="0078296D" w:rsidRPr="0074389A" w:rsidRDefault="0078296D" w:rsidP="0078296D">
            <w:pPr>
              <w:pStyle w:val="ListParagraph"/>
              <w:widowControl/>
              <w:numPr>
                <w:ilvl w:val="1"/>
                <w:numId w:val="9"/>
              </w:numPr>
              <w:autoSpaceDE/>
              <w:autoSpaceDN/>
              <w:adjustRightInd/>
              <w:rPr>
                <w:rFonts w:ascii="Arial" w:hAnsi="Arial" w:cs="Arial"/>
                <w:sz w:val="18"/>
                <w:szCs w:val="24"/>
              </w:rPr>
            </w:pPr>
            <w:r w:rsidRPr="0074389A">
              <w:rPr>
                <w:rFonts w:ascii="Arial" w:hAnsi="Arial" w:cs="Arial"/>
                <w:sz w:val="18"/>
                <w:szCs w:val="24"/>
              </w:rPr>
              <w:t>Analytical ability</w:t>
            </w:r>
          </w:p>
        </w:tc>
        <w:tc>
          <w:tcPr>
            <w:tcW w:w="846" w:type="dxa"/>
          </w:tcPr>
          <w:p w14:paraId="1678D82E" w14:textId="77777777" w:rsidR="0078296D" w:rsidRPr="0074389A" w:rsidRDefault="0078296D" w:rsidP="0078296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4389A">
              <w:rPr>
                <w:rFonts w:ascii="Arial" w:hAnsi="Arial" w:cs="Arial"/>
                <w:sz w:val="18"/>
                <w:szCs w:val="24"/>
              </w:rPr>
              <w:t>05</w:t>
            </w:r>
          </w:p>
        </w:tc>
        <w:tc>
          <w:tcPr>
            <w:tcW w:w="2664" w:type="dxa"/>
          </w:tcPr>
          <w:p w14:paraId="350A1B0D" w14:textId="77777777" w:rsidR="0078296D" w:rsidRPr="0074389A" w:rsidRDefault="0078296D" w:rsidP="0078296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78296D" w:rsidRPr="0074389A" w14:paraId="1AA34332" w14:textId="77777777" w:rsidTr="0078296D">
        <w:trPr>
          <w:trHeight w:val="574"/>
        </w:trPr>
        <w:tc>
          <w:tcPr>
            <w:tcW w:w="3042" w:type="dxa"/>
            <w:vMerge/>
          </w:tcPr>
          <w:p w14:paraId="31CE79F1" w14:textId="77777777" w:rsidR="0078296D" w:rsidRPr="0074389A" w:rsidRDefault="0078296D" w:rsidP="0078296D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816" w:type="dxa"/>
          </w:tcPr>
          <w:p w14:paraId="5928D263" w14:textId="77777777" w:rsidR="0078296D" w:rsidRPr="0074389A" w:rsidRDefault="0078296D" w:rsidP="0078296D">
            <w:pPr>
              <w:pStyle w:val="ListParagraph"/>
              <w:widowControl/>
              <w:numPr>
                <w:ilvl w:val="1"/>
                <w:numId w:val="10"/>
              </w:numPr>
              <w:autoSpaceDE/>
              <w:autoSpaceDN/>
              <w:adjustRightInd/>
              <w:rPr>
                <w:rFonts w:ascii="Arial" w:hAnsi="Arial" w:cs="Arial"/>
                <w:sz w:val="18"/>
                <w:szCs w:val="24"/>
              </w:rPr>
            </w:pPr>
            <w:r w:rsidRPr="0074389A">
              <w:rPr>
                <w:rFonts w:ascii="Arial" w:hAnsi="Arial" w:cs="Arial"/>
                <w:sz w:val="18"/>
                <w:szCs w:val="24"/>
              </w:rPr>
              <w:t>Ability to comprehend issues with promptness</w:t>
            </w:r>
          </w:p>
        </w:tc>
        <w:tc>
          <w:tcPr>
            <w:tcW w:w="846" w:type="dxa"/>
          </w:tcPr>
          <w:p w14:paraId="0E1C16E1" w14:textId="77777777" w:rsidR="0078296D" w:rsidRPr="0074389A" w:rsidRDefault="0078296D" w:rsidP="0078296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4389A">
              <w:rPr>
                <w:rFonts w:ascii="Arial" w:hAnsi="Arial" w:cs="Arial"/>
                <w:sz w:val="18"/>
                <w:szCs w:val="24"/>
              </w:rPr>
              <w:t>05</w:t>
            </w:r>
          </w:p>
        </w:tc>
        <w:tc>
          <w:tcPr>
            <w:tcW w:w="2664" w:type="dxa"/>
          </w:tcPr>
          <w:p w14:paraId="66A67354" w14:textId="77777777" w:rsidR="0078296D" w:rsidRPr="0074389A" w:rsidRDefault="0078296D" w:rsidP="0078296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78296D" w:rsidRPr="0074389A" w14:paraId="1FD2F88A" w14:textId="77777777" w:rsidTr="0078296D">
        <w:trPr>
          <w:trHeight w:val="398"/>
        </w:trPr>
        <w:tc>
          <w:tcPr>
            <w:tcW w:w="3042" w:type="dxa"/>
          </w:tcPr>
          <w:p w14:paraId="63338D0C" w14:textId="77777777" w:rsidR="0078296D" w:rsidRPr="0074389A" w:rsidRDefault="0078296D" w:rsidP="0078296D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816" w:type="dxa"/>
          </w:tcPr>
          <w:p w14:paraId="4BB6E86A" w14:textId="77777777" w:rsidR="0078296D" w:rsidRPr="0074389A" w:rsidRDefault="0078296D" w:rsidP="0078296D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74389A">
              <w:rPr>
                <w:rFonts w:ascii="Arial" w:hAnsi="Arial" w:cs="Arial"/>
                <w:b/>
                <w:sz w:val="18"/>
                <w:szCs w:val="24"/>
              </w:rPr>
              <w:t>Total Marks</w:t>
            </w:r>
          </w:p>
        </w:tc>
        <w:tc>
          <w:tcPr>
            <w:tcW w:w="846" w:type="dxa"/>
          </w:tcPr>
          <w:p w14:paraId="42FF094B" w14:textId="77777777" w:rsidR="0078296D" w:rsidRPr="0074389A" w:rsidRDefault="0078296D" w:rsidP="0078296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4389A">
              <w:rPr>
                <w:rFonts w:ascii="Arial" w:hAnsi="Arial" w:cs="Arial"/>
                <w:b/>
                <w:sz w:val="18"/>
                <w:szCs w:val="24"/>
              </w:rPr>
              <w:t>100</w:t>
            </w:r>
          </w:p>
        </w:tc>
        <w:tc>
          <w:tcPr>
            <w:tcW w:w="2664" w:type="dxa"/>
          </w:tcPr>
          <w:p w14:paraId="4D145378" w14:textId="77777777" w:rsidR="0078296D" w:rsidRPr="0074389A" w:rsidRDefault="0078296D" w:rsidP="0078296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14:paraId="7B9586B8" w14:textId="77777777" w:rsidR="004C5E90" w:rsidRPr="0074389A" w:rsidRDefault="004C5E90" w:rsidP="004C5E90">
      <w:pPr>
        <w:rPr>
          <w:rFonts w:ascii="Arial" w:hAnsi="Arial" w:cs="Arial"/>
          <w:b/>
          <w:sz w:val="24"/>
          <w:szCs w:val="24"/>
        </w:rPr>
      </w:pPr>
    </w:p>
    <w:p w14:paraId="325E30B6" w14:textId="77777777" w:rsidR="004C5E90" w:rsidRPr="0074389A" w:rsidRDefault="004C5E90" w:rsidP="004C5E90">
      <w:pPr>
        <w:rPr>
          <w:rFonts w:ascii="Arial" w:hAnsi="Arial" w:cs="Arial"/>
          <w:b/>
        </w:rPr>
      </w:pPr>
      <w:r w:rsidRPr="0074389A">
        <w:rPr>
          <w:rFonts w:ascii="Arial" w:hAnsi="Arial" w:cs="Arial"/>
          <w:b/>
        </w:rPr>
        <w:t>Name of the candidate:   __________________________________________</w:t>
      </w:r>
    </w:p>
    <w:p w14:paraId="627F974C" w14:textId="77777777" w:rsidR="004C5E90" w:rsidRPr="0074389A" w:rsidRDefault="004C5E90" w:rsidP="004C5E90">
      <w:pPr>
        <w:tabs>
          <w:tab w:val="left" w:pos="2464"/>
        </w:tabs>
        <w:jc w:val="both"/>
        <w:rPr>
          <w:rFonts w:ascii="Arial" w:hAnsi="Arial" w:cs="Arial"/>
          <w:b/>
          <w:sz w:val="24"/>
          <w:szCs w:val="24"/>
        </w:rPr>
      </w:pPr>
    </w:p>
    <w:p w14:paraId="53DC2F00" w14:textId="77777777" w:rsidR="004C5E90" w:rsidRPr="0074389A" w:rsidRDefault="004C5E90" w:rsidP="004C5E90">
      <w:pPr>
        <w:tabs>
          <w:tab w:val="left" w:pos="3920"/>
        </w:tabs>
        <w:rPr>
          <w:rFonts w:ascii="Arial" w:hAnsi="Arial" w:cs="Arial"/>
          <w:sz w:val="24"/>
          <w:szCs w:val="24"/>
        </w:rPr>
      </w:pPr>
      <w:r w:rsidRPr="0074389A">
        <w:rPr>
          <w:rFonts w:ascii="Arial" w:hAnsi="Arial" w:cs="Arial"/>
          <w:sz w:val="24"/>
          <w:szCs w:val="24"/>
        </w:rPr>
        <w:tab/>
      </w:r>
    </w:p>
    <w:p w14:paraId="4103FE86" w14:textId="77777777" w:rsidR="004C5E90" w:rsidRPr="0074389A" w:rsidRDefault="004C5E90" w:rsidP="004C5E90">
      <w:pPr>
        <w:rPr>
          <w:rFonts w:ascii="Arial" w:hAnsi="Arial" w:cs="Arial"/>
          <w:sz w:val="24"/>
          <w:szCs w:val="24"/>
        </w:rPr>
      </w:pPr>
    </w:p>
    <w:p w14:paraId="51482741" w14:textId="2E3D49A9" w:rsidR="004C5E90" w:rsidRPr="0074389A" w:rsidRDefault="004C5E90" w:rsidP="004C5E90">
      <w:pPr>
        <w:rPr>
          <w:rFonts w:ascii="Arial" w:hAnsi="Arial" w:cs="Arial"/>
          <w:sz w:val="24"/>
          <w:szCs w:val="24"/>
        </w:rPr>
      </w:pPr>
      <w:r w:rsidRPr="0074389A">
        <w:rPr>
          <w:rFonts w:ascii="Arial" w:hAnsi="Arial" w:cs="Arial"/>
          <w:sz w:val="24"/>
          <w:szCs w:val="24"/>
        </w:rPr>
        <w:t>Place:</w:t>
      </w:r>
      <w:r w:rsidRPr="0074389A">
        <w:rPr>
          <w:rFonts w:ascii="Arial" w:hAnsi="Arial" w:cs="Arial"/>
          <w:sz w:val="24"/>
          <w:szCs w:val="24"/>
        </w:rPr>
        <w:tab/>
      </w:r>
      <w:r w:rsidRPr="0074389A">
        <w:rPr>
          <w:rFonts w:ascii="Arial" w:hAnsi="Arial" w:cs="Arial"/>
          <w:sz w:val="24"/>
          <w:szCs w:val="24"/>
        </w:rPr>
        <w:tab/>
      </w:r>
      <w:r w:rsidRPr="0074389A">
        <w:rPr>
          <w:rFonts w:ascii="Arial" w:hAnsi="Arial" w:cs="Arial"/>
          <w:sz w:val="24"/>
          <w:szCs w:val="24"/>
        </w:rPr>
        <w:tab/>
      </w:r>
      <w:r w:rsidRPr="0074389A">
        <w:rPr>
          <w:rFonts w:ascii="Arial" w:hAnsi="Arial" w:cs="Arial"/>
          <w:sz w:val="24"/>
          <w:szCs w:val="24"/>
        </w:rPr>
        <w:tab/>
      </w:r>
      <w:r w:rsidRPr="0074389A">
        <w:rPr>
          <w:rFonts w:ascii="Arial" w:hAnsi="Arial" w:cs="Arial"/>
          <w:sz w:val="24"/>
          <w:szCs w:val="24"/>
        </w:rPr>
        <w:tab/>
      </w:r>
      <w:r w:rsidRPr="0074389A">
        <w:rPr>
          <w:rFonts w:ascii="Arial" w:hAnsi="Arial" w:cs="Arial"/>
          <w:sz w:val="24"/>
          <w:szCs w:val="24"/>
        </w:rPr>
        <w:tab/>
      </w:r>
      <w:r w:rsidRPr="0074389A">
        <w:rPr>
          <w:rFonts w:ascii="Arial" w:hAnsi="Arial" w:cs="Arial"/>
          <w:sz w:val="24"/>
          <w:szCs w:val="24"/>
        </w:rPr>
        <w:tab/>
      </w:r>
      <w:r w:rsidR="00A061F3" w:rsidRPr="0074389A">
        <w:rPr>
          <w:rFonts w:ascii="Arial" w:hAnsi="Arial" w:cs="Arial"/>
          <w:sz w:val="24"/>
          <w:szCs w:val="24"/>
        </w:rPr>
        <w:tab/>
      </w:r>
      <w:r w:rsidR="00A061F3" w:rsidRPr="0074389A">
        <w:rPr>
          <w:rFonts w:ascii="Arial" w:hAnsi="Arial" w:cs="Arial"/>
          <w:sz w:val="24"/>
          <w:szCs w:val="24"/>
        </w:rPr>
        <w:tab/>
      </w:r>
      <w:r w:rsidR="00A061F3" w:rsidRPr="0074389A">
        <w:rPr>
          <w:rFonts w:ascii="Arial" w:hAnsi="Arial" w:cs="Arial"/>
          <w:sz w:val="24"/>
          <w:szCs w:val="24"/>
        </w:rPr>
        <w:tab/>
      </w:r>
      <w:r w:rsidR="00A061F3" w:rsidRPr="0074389A">
        <w:rPr>
          <w:rFonts w:ascii="Arial" w:hAnsi="Arial" w:cs="Arial"/>
          <w:sz w:val="24"/>
          <w:szCs w:val="24"/>
        </w:rPr>
        <w:tab/>
      </w:r>
      <w:r w:rsidRPr="0074389A">
        <w:rPr>
          <w:rFonts w:ascii="Arial" w:hAnsi="Arial" w:cs="Arial"/>
          <w:sz w:val="24"/>
          <w:szCs w:val="24"/>
        </w:rPr>
        <w:t xml:space="preserve">Date:                                                   </w:t>
      </w:r>
    </w:p>
    <w:p w14:paraId="5816DAE1" w14:textId="77777777" w:rsidR="004C5E90" w:rsidRPr="0074389A" w:rsidRDefault="004C5E90" w:rsidP="004C5E90">
      <w:pPr>
        <w:rPr>
          <w:rFonts w:ascii="Arial" w:hAnsi="Arial" w:cs="Arial"/>
          <w:sz w:val="24"/>
          <w:szCs w:val="24"/>
        </w:rPr>
      </w:pPr>
    </w:p>
    <w:p w14:paraId="7FD7C3A6" w14:textId="77777777" w:rsidR="004C5E90" w:rsidRPr="0074389A" w:rsidRDefault="004C5E90" w:rsidP="004C5E90">
      <w:pPr>
        <w:rPr>
          <w:rFonts w:ascii="Arial" w:hAnsi="Arial" w:cs="Arial"/>
          <w:sz w:val="24"/>
          <w:szCs w:val="24"/>
        </w:rPr>
      </w:pPr>
    </w:p>
    <w:p w14:paraId="1379B650" w14:textId="77777777" w:rsidR="004C5E90" w:rsidRPr="0074389A" w:rsidRDefault="004C5E90" w:rsidP="004C5E90">
      <w:pPr>
        <w:rPr>
          <w:rFonts w:ascii="Arial" w:hAnsi="Arial" w:cs="Arial"/>
          <w:sz w:val="24"/>
          <w:szCs w:val="24"/>
        </w:rPr>
      </w:pPr>
    </w:p>
    <w:p w14:paraId="3F53CA0B" w14:textId="77777777" w:rsidR="004C5E90" w:rsidRPr="0074389A" w:rsidRDefault="004C5E90" w:rsidP="004C5E90">
      <w:pPr>
        <w:rPr>
          <w:rFonts w:ascii="Arial" w:hAnsi="Arial" w:cs="Arial"/>
          <w:sz w:val="24"/>
          <w:szCs w:val="24"/>
        </w:rPr>
      </w:pPr>
    </w:p>
    <w:p w14:paraId="0C7ADD91" w14:textId="77777777" w:rsidR="004C5E90" w:rsidRPr="0074389A" w:rsidRDefault="004C5E90" w:rsidP="004C5E90">
      <w:pPr>
        <w:rPr>
          <w:rFonts w:ascii="Arial" w:hAnsi="Arial" w:cs="Arial"/>
          <w:sz w:val="24"/>
          <w:szCs w:val="24"/>
        </w:rPr>
      </w:pPr>
    </w:p>
    <w:p w14:paraId="6092C7C9" w14:textId="03590A8B" w:rsidR="004C5E90" w:rsidRPr="0074389A" w:rsidRDefault="004B6FC1" w:rsidP="004C5E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(Name and signature of the committee member</w:t>
      </w:r>
      <w:r w:rsidR="004C5E90" w:rsidRPr="0074389A">
        <w:rPr>
          <w:rFonts w:ascii="Arial" w:hAnsi="Arial" w:cs="Arial"/>
          <w:sz w:val="24"/>
          <w:szCs w:val="24"/>
        </w:rPr>
        <w:t>)</w:t>
      </w:r>
    </w:p>
    <w:p w14:paraId="7A074820" w14:textId="77777777" w:rsidR="004C5E90" w:rsidRPr="0074389A" w:rsidRDefault="004C5E90" w:rsidP="004C5E90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0466F93A" w14:textId="77777777" w:rsidR="004C5E90" w:rsidRPr="0074389A" w:rsidRDefault="004C5E90" w:rsidP="004C5E90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7D73D473" w14:textId="77777777" w:rsidR="004C5E90" w:rsidRPr="0074389A" w:rsidRDefault="004C5E90" w:rsidP="004C5E90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5FAA2A53" w14:textId="77777777" w:rsidR="004C5E90" w:rsidRPr="0074389A" w:rsidRDefault="004C5E90" w:rsidP="004C5E90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1E269762" w14:textId="77777777" w:rsidR="004C5E90" w:rsidRPr="0074389A" w:rsidRDefault="004C5E90" w:rsidP="004C5E90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498A4D4A" w14:textId="77777777" w:rsidR="004C5E90" w:rsidRPr="0074389A" w:rsidRDefault="004C5E90" w:rsidP="004C5E90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59C3DCAF" w14:textId="77777777" w:rsidR="004C5E90" w:rsidRPr="0074389A" w:rsidRDefault="004C5E90" w:rsidP="004C5E90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49F60662" w14:textId="77777777" w:rsidR="004C5E90" w:rsidRPr="0074389A" w:rsidRDefault="004C5E90" w:rsidP="004C5E90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7E5FAB26" w14:textId="77777777" w:rsidR="004C5E90" w:rsidRPr="0074389A" w:rsidRDefault="004C5E90" w:rsidP="004C5E90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3735D0EF" w14:textId="77777777" w:rsidR="004C5E90" w:rsidRPr="0074389A" w:rsidRDefault="004C5E90" w:rsidP="004C5E90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1A68C4BF" w14:textId="77777777" w:rsidR="004C5E90" w:rsidRPr="0074389A" w:rsidRDefault="004C5E90" w:rsidP="004C5E90">
      <w:pPr>
        <w:widowControl/>
        <w:autoSpaceDE/>
        <w:autoSpaceDN/>
        <w:adjustRightInd/>
        <w:rPr>
          <w:rFonts w:ascii="Arial" w:hAnsi="Arial" w:cs="Arial"/>
          <w:b/>
        </w:rPr>
      </w:pPr>
    </w:p>
    <w:sectPr w:rsidR="004C5E90" w:rsidRPr="0074389A" w:rsidSect="007438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6E1E7" w14:textId="77777777" w:rsidR="001640FC" w:rsidRDefault="001640FC" w:rsidP="0012706F">
      <w:r>
        <w:separator/>
      </w:r>
    </w:p>
  </w:endnote>
  <w:endnote w:type="continuationSeparator" w:id="0">
    <w:p w14:paraId="72B52668" w14:textId="77777777" w:rsidR="001640FC" w:rsidRDefault="001640FC" w:rsidP="0012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7F8D04" w14:textId="77777777" w:rsidR="00212A60" w:rsidRDefault="00212A60" w:rsidP="00E732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4DC358" w14:textId="77777777" w:rsidR="00212A60" w:rsidRDefault="00212A60" w:rsidP="00E732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1AFBF7" w14:textId="77777777" w:rsidR="00212A60" w:rsidRDefault="001640FC">
    <w:pPr>
      <w:adjustRightInd/>
      <w:rPr>
        <w:sz w:val="16"/>
        <w:szCs w:val="16"/>
      </w:rPr>
    </w:pPr>
    <w:r>
      <w:rPr>
        <w:noProof/>
        <w:lang w:val="en-AU"/>
      </w:rPr>
      <w:pict w14:anchorId="1126F1B4">
        <v:shapetype id="_x0000_t202" coordsize="21600,21600" o:spt="202" path="m0,0l0,21600,21600,21600,21600,0xe">
          <v:stroke joinstyle="miter"/>
          <v:path gradientshapeok="t" o:connecttype="rect"/>
        </v:shapetype>
        <v:shape id="_x0000_s2098" type="#_x0000_t202" style="position:absolute;margin-left:108pt;margin-top:0;width:449.05pt;height:13.6pt;z-index:251710464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098" inset="0,0,0,0">
            <w:txbxContent>
              <w:p w14:paraId="7F2C9C74" w14:textId="77777777" w:rsidR="00212A60" w:rsidRDefault="00212A60">
                <w:pPr>
                  <w:keepNext/>
                  <w:keepLines/>
                  <w:adjustRightInd/>
                  <w:ind w:left="3960"/>
                  <w:rPr>
                    <w:rFonts w:ascii="Courier New" w:hAnsi="Courier New" w:cs="Courier New"/>
                    <w:spacing w:val="-20"/>
                    <w:sz w:val="18"/>
                    <w:szCs w:val="18"/>
                  </w:rPr>
                </w:pPr>
                <w:r>
                  <w:rPr>
                    <w:rFonts w:ascii="Courier New" w:hAnsi="Courier New" w:cs="Courier New"/>
                    <w:spacing w:val="-20"/>
                    <w:sz w:val="18"/>
                    <w:szCs w:val="18"/>
                  </w:rPr>
                  <w:fldChar w:fldCharType="begin"/>
                </w:r>
                <w:r>
                  <w:rPr>
                    <w:rFonts w:ascii="Courier New" w:hAnsi="Courier New" w:cs="Courier New"/>
                    <w:spacing w:val="-20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spacing w:val="-20"/>
                    <w:sz w:val="18"/>
                    <w:szCs w:val="18"/>
                  </w:rPr>
                  <w:fldChar w:fldCharType="separate"/>
                </w:r>
                <w:r>
                  <w:rPr>
                    <w:rFonts w:ascii="Courier New" w:hAnsi="Courier New" w:cs="Courier New"/>
                    <w:spacing w:val="-20"/>
                    <w:sz w:val="18"/>
                    <w:szCs w:val="18"/>
                  </w:rPr>
                  <w:t>63</w:t>
                </w:r>
                <w:r>
                  <w:rPr>
                    <w:rFonts w:ascii="Courier New" w:hAnsi="Courier New" w:cs="Courier New"/>
                    <w:spacing w:val="-20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51BECD" w14:textId="77777777" w:rsidR="00212A60" w:rsidRPr="00386D3A" w:rsidRDefault="00212A60" w:rsidP="00E73256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 w:rsidRPr="00386D3A">
      <w:rPr>
        <w:rStyle w:val="PageNumber"/>
        <w:rFonts w:ascii="Arial" w:hAnsi="Arial"/>
      </w:rPr>
      <w:fldChar w:fldCharType="begin"/>
    </w:r>
    <w:r w:rsidRPr="00386D3A">
      <w:rPr>
        <w:rStyle w:val="PageNumber"/>
        <w:rFonts w:ascii="Arial" w:hAnsi="Arial"/>
      </w:rPr>
      <w:instrText xml:space="preserve">PAGE  </w:instrText>
    </w:r>
    <w:r w:rsidRPr="00386D3A">
      <w:rPr>
        <w:rStyle w:val="PageNumber"/>
        <w:rFonts w:ascii="Arial" w:hAnsi="Arial"/>
      </w:rPr>
      <w:fldChar w:fldCharType="separate"/>
    </w:r>
    <w:r w:rsidR="00053E25">
      <w:rPr>
        <w:rStyle w:val="PageNumber"/>
        <w:rFonts w:ascii="Arial" w:hAnsi="Arial"/>
        <w:noProof/>
      </w:rPr>
      <w:t>1</w:t>
    </w:r>
    <w:r w:rsidRPr="00386D3A">
      <w:rPr>
        <w:rStyle w:val="PageNumber"/>
        <w:rFonts w:ascii="Arial" w:hAnsi="Arial"/>
      </w:rPr>
      <w:fldChar w:fldCharType="end"/>
    </w:r>
  </w:p>
  <w:p w14:paraId="5E8A608E" w14:textId="77777777" w:rsidR="00212A60" w:rsidRDefault="00212A60">
    <w:pPr>
      <w:adjustRightInd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A73E66A" w14:textId="77777777" w:rsidR="00212A60" w:rsidRDefault="001640FC">
    <w:pPr>
      <w:adjustRightInd/>
      <w:rPr>
        <w:sz w:val="16"/>
        <w:szCs w:val="16"/>
      </w:rPr>
    </w:pPr>
    <w:r>
      <w:rPr>
        <w:noProof/>
        <w:lang w:val="en-AU"/>
      </w:rPr>
      <w:pict w14:anchorId="1E132E54">
        <v:shapetype id="_x0000_t202" coordsize="21600,21600" o:spt="202" path="m0,0l0,21600,21600,21600,21600,0xe">
          <v:stroke joinstyle="miter"/>
          <v:path gradientshapeok="t" o:connecttype="rect"/>
        </v:shapetype>
        <v:shape id="_x0000_s2100" type="#_x0000_t202" style="position:absolute;margin-left:54pt;margin-top:0;width:7in;height:17.7pt;z-index:251712512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100" inset="0,0,0,0">
            <w:txbxContent>
              <w:p w14:paraId="23556991" w14:textId="77777777" w:rsidR="00212A60" w:rsidRDefault="00212A60">
                <w:pPr>
                  <w:keepNext/>
                  <w:keepLines/>
                  <w:adjustRightInd/>
                  <w:ind w:left="4824"/>
                  <w:rPr>
                    <w:rFonts w:ascii="Courier New" w:hAnsi="Courier New" w:cs="Courier New"/>
                  </w:rPr>
                </w:pPr>
                <w:r>
                  <w:rPr>
                    <w:rFonts w:ascii="Courier New" w:hAnsi="Courier New" w:cs="Courier New"/>
                  </w:rPr>
                  <w:fldChar w:fldCharType="begin"/>
                </w:r>
                <w:r>
                  <w:rPr>
                    <w:rFonts w:ascii="Courier New" w:hAnsi="Courier New" w:cs="Courier New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</w:rPr>
                  <w:fldChar w:fldCharType="separate"/>
                </w:r>
                <w:r>
                  <w:rPr>
                    <w:rFonts w:ascii="Courier New" w:hAnsi="Courier New" w:cs="Courier New"/>
                    <w:noProof/>
                  </w:rPr>
                  <w:t>10</w:t>
                </w:r>
                <w:r>
                  <w:rPr>
                    <w:rFonts w:ascii="Courier New" w:hAnsi="Courier New" w:cs="Courier New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4CFAE" w14:textId="77777777" w:rsidR="001640FC" w:rsidRDefault="001640FC" w:rsidP="0012706F">
      <w:r>
        <w:separator/>
      </w:r>
    </w:p>
  </w:footnote>
  <w:footnote w:type="continuationSeparator" w:id="0">
    <w:p w14:paraId="2EE9FCD2" w14:textId="77777777" w:rsidR="001640FC" w:rsidRDefault="001640FC" w:rsidP="001270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1110DA2" w14:textId="77777777" w:rsidR="00212A60" w:rsidRDefault="001640FC">
    <w:pPr>
      <w:adjustRightInd/>
      <w:rPr>
        <w:sz w:val="16"/>
        <w:szCs w:val="16"/>
      </w:rPr>
    </w:pPr>
    <w:r>
      <w:rPr>
        <w:noProof/>
        <w:lang w:val="en-AU"/>
      </w:rPr>
      <w:pict w14:anchorId="2B8E678A">
        <v:shapetype id="_x0000_t202" coordsize="21600,21600" o:spt="202" path="m0,0l0,21600,21600,21600,21600,0xe">
          <v:stroke joinstyle="miter"/>
          <v:path gradientshapeok="t" o:connecttype="rect"/>
        </v:shapetype>
        <v:shape id="_x0000_s2097" type="#_x0000_t202" style="position:absolute;margin-left:54pt;margin-top:0;width:7in;height:17.7pt;z-index:251709440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097" inset="0,0,0,0">
            <w:txbxContent>
              <w:p w14:paraId="3FBB1E47" w14:textId="77777777" w:rsidR="00212A60" w:rsidRDefault="00212A60">
                <w:pPr>
                  <w:keepNext/>
                  <w:keepLines/>
                  <w:adjustRightInd/>
                  <w:ind w:left="7488"/>
                  <w:rPr>
                    <w:rFonts w:ascii="Bookman Old Style" w:hAnsi="Bookman Old Style" w:cs="Bookman Old Style"/>
                    <w:b/>
                    <w:bCs/>
                    <w:i/>
                    <w:iCs/>
                    <w:spacing w:val="8"/>
                    <w:sz w:val="22"/>
                    <w:szCs w:val="22"/>
                  </w:rPr>
                </w:pPr>
                <w:r>
                  <w:rPr>
                    <w:rFonts w:ascii="Bookman Old Style" w:hAnsi="Bookman Old Style" w:cs="Bookman Old Style"/>
                    <w:b/>
                    <w:bCs/>
                    <w:i/>
                    <w:iCs/>
                    <w:spacing w:val="8"/>
                    <w:sz w:val="22"/>
                    <w:szCs w:val="22"/>
                  </w:rPr>
                  <w:t>Annexure 4/2</w:t>
                </w:r>
              </w:p>
            </w:txbxContent>
          </v:textbox>
          <w10:wrap type="square" anchorx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D047ED" w14:textId="77777777" w:rsidR="00212A60" w:rsidRDefault="00212A60">
    <w:pPr>
      <w:widowControl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B506DC" w14:textId="77777777" w:rsidR="00212A60" w:rsidRDefault="00212A60">
    <w:pPr>
      <w:widowControl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113E86"/>
    <w:multiLevelType w:val="multilevel"/>
    <w:tmpl w:val="A69650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03F04DAC"/>
    <w:multiLevelType w:val="hybridMultilevel"/>
    <w:tmpl w:val="1C9CCC34"/>
    <w:lvl w:ilvl="0" w:tplc="708C33F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332383"/>
    <w:multiLevelType w:val="multilevel"/>
    <w:tmpl w:val="3F7CC9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0D220406"/>
    <w:multiLevelType w:val="hybridMultilevel"/>
    <w:tmpl w:val="1C9CCC34"/>
    <w:lvl w:ilvl="0" w:tplc="708C33F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835562"/>
    <w:multiLevelType w:val="hybridMultilevel"/>
    <w:tmpl w:val="C4A4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B2CBE"/>
    <w:multiLevelType w:val="hybridMultilevel"/>
    <w:tmpl w:val="3FEC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CF5C8C"/>
    <w:multiLevelType w:val="multilevel"/>
    <w:tmpl w:val="835002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188C68E3"/>
    <w:multiLevelType w:val="multilevel"/>
    <w:tmpl w:val="208CE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EastAsia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747BFE"/>
    <w:multiLevelType w:val="hybridMultilevel"/>
    <w:tmpl w:val="1C9CCC34"/>
    <w:lvl w:ilvl="0" w:tplc="708C33F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1316E"/>
    <w:multiLevelType w:val="multilevel"/>
    <w:tmpl w:val="0308A4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65F4665"/>
    <w:multiLevelType w:val="hybridMultilevel"/>
    <w:tmpl w:val="8E88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634CD"/>
    <w:multiLevelType w:val="hybridMultilevel"/>
    <w:tmpl w:val="9AF06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3070C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67C12"/>
    <w:multiLevelType w:val="multilevel"/>
    <w:tmpl w:val="2D6017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1">
    <w:nsid w:val="45173E35"/>
    <w:multiLevelType w:val="multilevel"/>
    <w:tmpl w:val="6786F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74" w:hanging="504"/>
      </w:pPr>
      <w:rPr>
        <w:rFonts w:ascii="Arial" w:hAnsi="Arial" w:cs="Arial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trike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5A7657A"/>
    <w:multiLevelType w:val="hybridMultilevel"/>
    <w:tmpl w:val="BE52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C090F"/>
    <w:multiLevelType w:val="hybridMultilevel"/>
    <w:tmpl w:val="70A61EFE"/>
    <w:lvl w:ilvl="0" w:tplc="6BDC633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82C33"/>
    <w:multiLevelType w:val="hybridMultilevel"/>
    <w:tmpl w:val="D2E4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17FD6"/>
    <w:multiLevelType w:val="hybridMultilevel"/>
    <w:tmpl w:val="3264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916A7"/>
    <w:multiLevelType w:val="multilevel"/>
    <w:tmpl w:val="789C7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5F807330"/>
    <w:multiLevelType w:val="multilevel"/>
    <w:tmpl w:val="D0EA187C"/>
    <w:lvl w:ilvl="0">
      <w:start w:val="1"/>
      <w:numFmt w:val="decimal"/>
      <w:pStyle w:val="Heading1"/>
      <w:lvlText w:val="%1."/>
      <w:lvlJc w:val="left"/>
      <w:pPr>
        <w:tabs>
          <w:tab w:val="num" w:pos="777"/>
        </w:tabs>
        <w:ind w:left="777" w:hanging="720"/>
      </w:pPr>
      <w:rPr>
        <w:rFonts w:hint="default"/>
        <w:b/>
        <w:i w:val="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  <w:szCs w:val="2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6">
      <w:start w:val="27"/>
      <w:numFmt w:val="lowerLetter"/>
      <w:pStyle w:val="Heading7"/>
      <w:lvlText w:val="(%7)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8">
    <w:nsid w:val="607F465A"/>
    <w:multiLevelType w:val="hybridMultilevel"/>
    <w:tmpl w:val="4D8439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82F20A8"/>
    <w:multiLevelType w:val="hybridMultilevel"/>
    <w:tmpl w:val="EB9C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03743"/>
    <w:multiLevelType w:val="multilevel"/>
    <w:tmpl w:val="B00E74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21"/>
  </w:num>
  <w:num w:numId="2">
    <w:abstractNumId w:val="27"/>
    <w:lvlOverride w:ilvl="0">
      <w:startOverride w:val="6"/>
    </w:lvlOverride>
  </w:num>
  <w:num w:numId="3">
    <w:abstractNumId w:val="15"/>
  </w:num>
  <w:num w:numId="4">
    <w:abstractNumId w:val="19"/>
  </w:num>
  <w:num w:numId="5">
    <w:abstractNumId w:val="26"/>
  </w:num>
  <w:num w:numId="6">
    <w:abstractNumId w:val="30"/>
  </w:num>
  <w:num w:numId="7">
    <w:abstractNumId w:val="8"/>
  </w:num>
  <w:num w:numId="8">
    <w:abstractNumId w:val="14"/>
  </w:num>
  <w:num w:numId="9">
    <w:abstractNumId w:val="10"/>
  </w:num>
  <w:num w:numId="10">
    <w:abstractNumId w:val="17"/>
  </w:num>
  <w:num w:numId="11">
    <w:abstractNumId w:val="23"/>
  </w:num>
  <w:num w:numId="12">
    <w:abstractNumId w:val="20"/>
  </w:num>
  <w:num w:numId="13">
    <w:abstractNumId w:val="9"/>
  </w:num>
  <w:num w:numId="14">
    <w:abstractNumId w:val="11"/>
  </w:num>
  <w:num w:numId="15">
    <w:abstractNumId w:val="24"/>
  </w:num>
  <w:num w:numId="16">
    <w:abstractNumId w:val="13"/>
  </w:num>
  <w:num w:numId="17">
    <w:abstractNumId w:val="22"/>
  </w:num>
  <w:num w:numId="18">
    <w:abstractNumId w:val="12"/>
  </w:num>
  <w:num w:numId="19">
    <w:abstractNumId w:val="18"/>
  </w:num>
  <w:num w:numId="20">
    <w:abstractNumId w:val="29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28"/>
  </w:num>
  <w:num w:numId="30">
    <w:abstractNumId w:val="25"/>
  </w:num>
  <w:num w:numId="3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D0A"/>
    <w:rsid w:val="000006C5"/>
    <w:rsid w:val="00000AC8"/>
    <w:rsid w:val="000025D3"/>
    <w:rsid w:val="00003E0B"/>
    <w:rsid w:val="00006264"/>
    <w:rsid w:val="00007111"/>
    <w:rsid w:val="00010C71"/>
    <w:rsid w:val="000114BD"/>
    <w:rsid w:val="000116FE"/>
    <w:rsid w:val="000117E2"/>
    <w:rsid w:val="00012971"/>
    <w:rsid w:val="000133C5"/>
    <w:rsid w:val="000145CB"/>
    <w:rsid w:val="00014684"/>
    <w:rsid w:val="0001479D"/>
    <w:rsid w:val="00014F3B"/>
    <w:rsid w:val="0001562F"/>
    <w:rsid w:val="00022662"/>
    <w:rsid w:val="000230E2"/>
    <w:rsid w:val="000242E5"/>
    <w:rsid w:val="00024683"/>
    <w:rsid w:val="000247A2"/>
    <w:rsid w:val="00027722"/>
    <w:rsid w:val="0002797E"/>
    <w:rsid w:val="00027B33"/>
    <w:rsid w:val="00027BFC"/>
    <w:rsid w:val="000306CB"/>
    <w:rsid w:val="00030BCC"/>
    <w:rsid w:val="00031E13"/>
    <w:rsid w:val="0003480D"/>
    <w:rsid w:val="0003483D"/>
    <w:rsid w:val="00035F07"/>
    <w:rsid w:val="0003638D"/>
    <w:rsid w:val="00037E73"/>
    <w:rsid w:val="00042361"/>
    <w:rsid w:val="0004412E"/>
    <w:rsid w:val="00044C9A"/>
    <w:rsid w:val="00045A32"/>
    <w:rsid w:val="000467AD"/>
    <w:rsid w:val="00050260"/>
    <w:rsid w:val="00051B40"/>
    <w:rsid w:val="0005243F"/>
    <w:rsid w:val="00053E25"/>
    <w:rsid w:val="000542E3"/>
    <w:rsid w:val="00055344"/>
    <w:rsid w:val="00055A1B"/>
    <w:rsid w:val="00056DEB"/>
    <w:rsid w:val="00057198"/>
    <w:rsid w:val="000606AB"/>
    <w:rsid w:val="000615CC"/>
    <w:rsid w:val="00063016"/>
    <w:rsid w:val="00063536"/>
    <w:rsid w:val="000642FA"/>
    <w:rsid w:val="00064476"/>
    <w:rsid w:val="00064819"/>
    <w:rsid w:val="00065DB9"/>
    <w:rsid w:val="00066C0E"/>
    <w:rsid w:val="00066E48"/>
    <w:rsid w:val="000679E6"/>
    <w:rsid w:val="0007021D"/>
    <w:rsid w:val="00070295"/>
    <w:rsid w:val="00070B00"/>
    <w:rsid w:val="0007286F"/>
    <w:rsid w:val="000730BC"/>
    <w:rsid w:val="000731B5"/>
    <w:rsid w:val="00074222"/>
    <w:rsid w:val="00074315"/>
    <w:rsid w:val="00075098"/>
    <w:rsid w:val="000775DB"/>
    <w:rsid w:val="000776A4"/>
    <w:rsid w:val="000833FD"/>
    <w:rsid w:val="00085ABC"/>
    <w:rsid w:val="00085B83"/>
    <w:rsid w:val="00086130"/>
    <w:rsid w:val="000873D6"/>
    <w:rsid w:val="00092871"/>
    <w:rsid w:val="00094AE1"/>
    <w:rsid w:val="0009549B"/>
    <w:rsid w:val="00095920"/>
    <w:rsid w:val="00095E0E"/>
    <w:rsid w:val="00096148"/>
    <w:rsid w:val="000967D2"/>
    <w:rsid w:val="00096BB3"/>
    <w:rsid w:val="00097B7E"/>
    <w:rsid w:val="000A0B16"/>
    <w:rsid w:val="000A13EF"/>
    <w:rsid w:val="000A1599"/>
    <w:rsid w:val="000A24CC"/>
    <w:rsid w:val="000A37E8"/>
    <w:rsid w:val="000A41DB"/>
    <w:rsid w:val="000A4547"/>
    <w:rsid w:val="000A5280"/>
    <w:rsid w:val="000A63BE"/>
    <w:rsid w:val="000B19A8"/>
    <w:rsid w:val="000B233A"/>
    <w:rsid w:val="000B4A65"/>
    <w:rsid w:val="000B4CAD"/>
    <w:rsid w:val="000B4CF1"/>
    <w:rsid w:val="000B5002"/>
    <w:rsid w:val="000B5C42"/>
    <w:rsid w:val="000B619A"/>
    <w:rsid w:val="000B635A"/>
    <w:rsid w:val="000B71F4"/>
    <w:rsid w:val="000B730D"/>
    <w:rsid w:val="000B7408"/>
    <w:rsid w:val="000B7A5C"/>
    <w:rsid w:val="000C1719"/>
    <w:rsid w:val="000C18E6"/>
    <w:rsid w:val="000C247E"/>
    <w:rsid w:val="000C3B29"/>
    <w:rsid w:val="000C5272"/>
    <w:rsid w:val="000C575D"/>
    <w:rsid w:val="000D0BF6"/>
    <w:rsid w:val="000D371F"/>
    <w:rsid w:val="000D44D4"/>
    <w:rsid w:val="000D4768"/>
    <w:rsid w:val="000D560F"/>
    <w:rsid w:val="000D6F84"/>
    <w:rsid w:val="000D70A7"/>
    <w:rsid w:val="000E0495"/>
    <w:rsid w:val="000E1DBE"/>
    <w:rsid w:val="000E3222"/>
    <w:rsid w:val="000E4F24"/>
    <w:rsid w:val="000E6165"/>
    <w:rsid w:val="000E72D8"/>
    <w:rsid w:val="000F16D2"/>
    <w:rsid w:val="000F524E"/>
    <w:rsid w:val="000F5D32"/>
    <w:rsid w:val="000F608E"/>
    <w:rsid w:val="000F633C"/>
    <w:rsid w:val="000F6543"/>
    <w:rsid w:val="000F6EFE"/>
    <w:rsid w:val="000F78F6"/>
    <w:rsid w:val="000F7BCC"/>
    <w:rsid w:val="00100405"/>
    <w:rsid w:val="00100434"/>
    <w:rsid w:val="00102AFC"/>
    <w:rsid w:val="001039DF"/>
    <w:rsid w:val="001044C0"/>
    <w:rsid w:val="00104A12"/>
    <w:rsid w:val="00104F24"/>
    <w:rsid w:val="001057C6"/>
    <w:rsid w:val="00107779"/>
    <w:rsid w:val="00107A6B"/>
    <w:rsid w:val="00110562"/>
    <w:rsid w:val="001107AF"/>
    <w:rsid w:val="00110B9C"/>
    <w:rsid w:val="001118AF"/>
    <w:rsid w:val="00113073"/>
    <w:rsid w:val="001136CC"/>
    <w:rsid w:val="001154A9"/>
    <w:rsid w:val="00115849"/>
    <w:rsid w:val="001161F1"/>
    <w:rsid w:val="00122761"/>
    <w:rsid w:val="00122D23"/>
    <w:rsid w:val="0012301E"/>
    <w:rsid w:val="0012535A"/>
    <w:rsid w:val="001256DB"/>
    <w:rsid w:val="00126006"/>
    <w:rsid w:val="0012706F"/>
    <w:rsid w:val="0012779E"/>
    <w:rsid w:val="0013158E"/>
    <w:rsid w:val="00132CC0"/>
    <w:rsid w:val="00132DEA"/>
    <w:rsid w:val="00136647"/>
    <w:rsid w:val="00136754"/>
    <w:rsid w:val="001368B5"/>
    <w:rsid w:val="001370AA"/>
    <w:rsid w:val="00140C8D"/>
    <w:rsid w:val="00140CCB"/>
    <w:rsid w:val="00140E86"/>
    <w:rsid w:val="00144505"/>
    <w:rsid w:val="00153C18"/>
    <w:rsid w:val="00154BB2"/>
    <w:rsid w:val="00156A66"/>
    <w:rsid w:val="00156B4F"/>
    <w:rsid w:val="0015749E"/>
    <w:rsid w:val="0016073B"/>
    <w:rsid w:val="00160B35"/>
    <w:rsid w:val="00160C32"/>
    <w:rsid w:val="00162531"/>
    <w:rsid w:val="0016296F"/>
    <w:rsid w:val="00162EA2"/>
    <w:rsid w:val="001640FC"/>
    <w:rsid w:val="00165E39"/>
    <w:rsid w:val="00166810"/>
    <w:rsid w:val="00167F51"/>
    <w:rsid w:val="00170554"/>
    <w:rsid w:val="00170656"/>
    <w:rsid w:val="00170BCC"/>
    <w:rsid w:val="00171359"/>
    <w:rsid w:val="00171C00"/>
    <w:rsid w:val="0017230D"/>
    <w:rsid w:val="0017277E"/>
    <w:rsid w:val="00176EB7"/>
    <w:rsid w:val="001774A7"/>
    <w:rsid w:val="001775BF"/>
    <w:rsid w:val="00183B10"/>
    <w:rsid w:val="001852EC"/>
    <w:rsid w:val="00185C45"/>
    <w:rsid w:val="00187C8D"/>
    <w:rsid w:val="00190E99"/>
    <w:rsid w:val="00191547"/>
    <w:rsid w:val="00191ACC"/>
    <w:rsid w:val="00191C4A"/>
    <w:rsid w:val="00192305"/>
    <w:rsid w:val="00193611"/>
    <w:rsid w:val="0019380A"/>
    <w:rsid w:val="00193EC9"/>
    <w:rsid w:val="00196B9E"/>
    <w:rsid w:val="0019778B"/>
    <w:rsid w:val="00197F06"/>
    <w:rsid w:val="001A0EB1"/>
    <w:rsid w:val="001A4886"/>
    <w:rsid w:val="001A554A"/>
    <w:rsid w:val="001A582E"/>
    <w:rsid w:val="001A7E6B"/>
    <w:rsid w:val="001B08ED"/>
    <w:rsid w:val="001B0B3C"/>
    <w:rsid w:val="001B2E33"/>
    <w:rsid w:val="001B2F50"/>
    <w:rsid w:val="001B3333"/>
    <w:rsid w:val="001B3992"/>
    <w:rsid w:val="001B5FDB"/>
    <w:rsid w:val="001B6566"/>
    <w:rsid w:val="001B77F3"/>
    <w:rsid w:val="001C22C0"/>
    <w:rsid w:val="001C2B3A"/>
    <w:rsid w:val="001C2DF6"/>
    <w:rsid w:val="001C5B18"/>
    <w:rsid w:val="001C7C84"/>
    <w:rsid w:val="001D06D1"/>
    <w:rsid w:val="001D08C1"/>
    <w:rsid w:val="001D0CB3"/>
    <w:rsid w:val="001D14D1"/>
    <w:rsid w:val="001D249C"/>
    <w:rsid w:val="001D5A4A"/>
    <w:rsid w:val="001D67C3"/>
    <w:rsid w:val="001D6E1E"/>
    <w:rsid w:val="001E157F"/>
    <w:rsid w:val="001E18DD"/>
    <w:rsid w:val="001E1D5D"/>
    <w:rsid w:val="001E3B74"/>
    <w:rsid w:val="001E6559"/>
    <w:rsid w:val="001E7FD1"/>
    <w:rsid w:val="001F13E8"/>
    <w:rsid w:val="001F428D"/>
    <w:rsid w:val="001F4552"/>
    <w:rsid w:val="001F4835"/>
    <w:rsid w:val="001F656B"/>
    <w:rsid w:val="001F70F5"/>
    <w:rsid w:val="001F7106"/>
    <w:rsid w:val="0020117E"/>
    <w:rsid w:val="00202464"/>
    <w:rsid w:val="00202F60"/>
    <w:rsid w:val="002036E0"/>
    <w:rsid w:val="0020459B"/>
    <w:rsid w:val="0020519E"/>
    <w:rsid w:val="002051FE"/>
    <w:rsid w:val="00206EFC"/>
    <w:rsid w:val="00210A23"/>
    <w:rsid w:val="002117A1"/>
    <w:rsid w:val="00212154"/>
    <w:rsid w:val="00212A60"/>
    <w:rsid w:val="002132B7"/>
    <w:rsid w:val="002135A5"/>
    <w:rsid w:val="002148DA"/>
    <w:rsid w:val="00214EB7"/>
    <w:rsid w:val="00215248"/>
    <w:rsid w:val="002156E7"/>
    <w:rsid w:val="0021624A"/>
    <w:rsid w:val="002177DF"/>
    <w:rsid w:val="002232D8"/>
    <w:rsid w:val="002238CC"/>
    <w:rsid w:val="002247E1"/>
    <w:rsid w:val="00225DBF"/>
    <w:rsid w:val="00226425"/>
    <w:rsid w:val="002265D7"/>
    <w:rsid w:val="00227376"/>
    <w:rsid w:val="00227504"/>
    <w:rsid w:val="00230FF8"/>
    <w:rsid w:val="002316BB"/>
    <w:rsid w:val="0023347F"/>
    <w:rsid w:val="00233BB0"/>
    <w:rsid w:val="00234C61"/>
    <w:rsid w:val="00234DCF"/>
    <w:rsid w:val="00236CC1"/>
    <w:rsid w:val="002373B4"/>
    <w:rsid w:val="0023787D"/>
    <w:rsid w:val="00240DA5"/>
    <w:rsid w:val="00240E01"/>
    <w:rsid w:val="002419AC"/>
    <w:rsid w:val="0024718E"/>
    <w:rsid w:val="002512AC"/>
    <w:rsid w:val="00252D19"/>
    <w:rsid w:val="0025541C"/>
    <w:rsid w:val="00260211"/>
    <w:rsid w:val="002618F6"/>
    <w:rsid w:val="00261C92"/>
    <w:rsid w:val="00261CFC"/>
    <w:rsid w:val="00262DD5"/>
    <w:rsid w:val="00264C30"/>
    <w:rsid w:val="002654A2"/>
    <w:rsid w:val="00265ECC"/>
    <w:rsid w:val="0026601E"/>
    <w:rsid w:val="00266AC3"/>
    <w:rsid w:val="00270A38"/>
    <w:rsid w:val="00270FE0"/>
    <w:rsid w:val="002710D6"/>
    <w:rsid w:val="00271BD0"/>
    <w:rsid w:val="00274186"/>
    <w:rsid w:val="00274557"/>
    <w:rsid w:val="00274FC1"/>
    <w:rsid w:val="002774A7"/>
    <w:rsid w:val="00280ED8"/>
    <w:rsid w:val="002818D3"/>
    <w:rsid w:val="002826E4"/>
    <w:rsid w:val="0028349D"/>
    <w:rsid w:val="00283E9C"/>
    <w:rsid w:val="00285A99"/>
    <w:rsid w:val="00287114"/>
    <w:rsid w:val="002871AF"/>
    <w:rsid w:val="00292183"/>
    <w:rsid w:val="00294B58"/>
    <w:rsid w:val="00294F3A"/>
    <w:rsid w:val="00295201"/>
    <w:rsid w:val="00296F0B"/>
    <w:rsid w:val="00297435"/>
    <w:rsid w:val="002A0575"/>
    <w:rsid w:val="002A1901"/>
    <w:rsid w:val="002A2631"/>
    <w:rsid w:val="002A3500"/>
    <w:rsid w:val="002A4446"/>
    <w:rsid w:val="002A466F"/>
    <w:rsid w:val="002A4AD3"/>
    <w:rsid w:val="002A5294"/>
    <w:rsid w:val="002A5DC0"/>
    <w:rsid w:val="002A7C6E"/>
    <w:rsid w:val="002B0115"/>
    <w:rsid w:val="002B224B"/>
    <w:rsid w:val="002B3B9C"/>
    <w:rsid w:val="002B6757"/>
    <w:rsid w:val="002C0183"/>
    <w:rsid w:val="002C1061"/>
    <w:rsid w:val="002C2432"/>
    <w:rsid w:val="002C34FD"/>
    <w:rsid w:val="002C46AF"/>
    <w:rsid w:val="002C54B4"/>
    <w:rsid w:val="002C5974"/>
    <w:rsid w:val="002C7E52"/>
    <w:rsid w:val="002D138E"/>
    <w:rsid w:val="002D2301"/>
    <w:rsid w:val="002D27DC"/>
    <w:rsid w:val="002D28E7"/>
    <w:rsid w:val="002D29BE"/>
    <w:rsid w:val="002D2A78"/>
    <w:rsid w:val="002D4585"/>
    <w:rsid w:val="002D4636"/>
    <w:rsid w:val="002D4D6E"/>
    <w:rsid w:val="002D5F5F"/>
    <w:rsid w:val="002D791D"/>
    <w:rsid w:val="002D7A3D"/>
    <w:rsid w:val="002E18A3"/>
    <w:rsid w:val="002E239F"/>
    <w:rsid w:val="002E26A6"/>
    <w:rsid w:val="002E28D5"/>
    <w:rsid w:val="002E4738"/>
    <w:rsid w:val="002E6F38"/>
    <w:rsid w:val="002E76DE"/>
    <w:rsid w:val="002F2677"/>
    <w:rsid w:val="002F3CDF"/>
    <w:rsid w:val="002F52DB"/>
    <w:rsid w:val="003026AF"/>
    <w:rsid w:val="0030313B"/>
    <w:rsid w:val="00304C24"/>
    <w:rsid w:val="003069CD"/>
    <w:rsid w:val="00307BC1"/>
    <w:rsid w:val="00311117"/>
    <w:rsid w:val="00311DAE"/>
    <w:rsid w:val="003132B6"/>
    <w:rsid w:val="0031505E"/>
    <w:rsid w:val="0031525D"/>
    <w:rsid w:val="00315462"/>
    <w:rsid w:val="00316CF1"/>
    <w:rsid w:val="003170ED"/>
    <w:rsid w:val="003178B1"/>
    <w:rsid w:val="003234BC"/>
    <w:rsid w:val="00323CDF"/>
    <w:rsid w:val="00326270"/>
    <w:rsid w:val="00330F4E"/>
    <w:rsid w:val="00332E1D"/>
    <w:rsid w:val="003333B9"/>
    <w:rsid w:val="003339EE"/>
    <w:rsid w:val="003340CE"/>
    <w:rsid w:val="00334743"/>
    <w:rsid w:val="0033659D"/>
    <w:rsid w:val="00336607"/>
    <w:rsid w:val="003402B3"/>
    <w:rsid w:val="00340956"/>
    <w:rsid w:val="00342164"/>
    <w:rsid w:val="00342C1C"/>
    <w:rsid w:val="00343FA1"/>
    <w:rsid w:val="00345EFF"/>
    <w:rsid w:val="00347D47"/>
    <w:rsid w:val="0035045C"/>
    <w:rsid w:val="0035146B"/>
    <w:rsid w:val="00353DD2"/>
    <w:rsid w:val="00354560"/>
    <w:rsid w:val="00355DF1"/>
    <w:rsid w:val="00357151"/>
    <w:rsid w:val="003576BA"/>
    <w:rsid w:val="00357C11"/>
    <w:rsid w:val="00361830"/>
    <w:rsid w:val="00361C8B"/>
    <w:rsid w:val="00363C26"/>
    <w:rsid w:val="00365BCF"/>
    <w:rsid w:val="00366271"/>
    <w:rsid w:val="0036661A"/>
    <w:rsid w:val="00367710"/>
    <w:rsid w:val="00367743"/>
    <w:rsid w:val="00370A83"/>
    <w:rsid w:val="00371800"/>
    <w:rsid w:val="003722EF"/>
    <w:rsid w:val="00372369"/>
    <w:rsid w:val="003723DD"/>
    <w:rsid w:val="00373DB4"/>
    <w:rsid w:val="003749C2"/>
    <w:rsid w:val="00375C16"/>
    <w:rsid w:val="00377967"/>
    <w:rsid w:val="0038084B"/>
    <w:rsid w:val="0038259B"/>
    <w:rsid w:val="00383B2E"/>
    <w:rsid w:val="0038450F"/>
    <w:rsid w:val="00384A0D"/>
    <w:rsid w:val="003857BE"/>
    <w:rsid w:val="0038585C"/>
    <w:rsid w:val="00386301"/>
    <w:rsid w:val="00386D3A"/>
    <w:rsid w:val="00386E7C"/>
    <w:rsid w:val="00392EF9"/>
    <w:rsid w:val="0039560A"/>
    <w:rsid w:val="0039609A"/>
    <w:rsid w:val="0039673C"/>
    <w:rsid w:val="0039688D"/>
    <w:rsid w:val="00397E8B"/>
    <w:rsid w:val="003A11BE"/>
    <w:rsid w:val="003A15BE"/>
    <w:rsid w:val="003A57E8"/>
    <w:rsid w:val="003A5C43"/>
    <w:rsid w:val="003A5D29"/>
    <w:rsid w:val="003A5F66"/>
    <w:rsid w:val="003A667A"/>
    <w:rsid w:val="003A6D93"/>
    <w:rsid w:val="003A6EF5"/>
    <w:rsid w:val="003B07E0"/>
    <w:rsid w:val="003B093C"/>
    <w:rsid w:val="003B0B5C"/>
    <w:rsid w:val="003B3AC5"/>
    <w:rsid w:val="003B4203"/>
    <w:rsid w:val="003B4732"/>
    <w:rsid w:val="003B58D1"/>
    <w:rsid w:val="003B651B"/>
    <w:rsid w:val="003B6BDA"/>
    <w:rsid w:val="003B7E9C"/>
    <w:rsid w:val="003C3E5A"/>
    <w:rsid w:val="003C4A36"/>
    <w:rsid w:val="003C514F"/>
    <w:rsid w:val="003C5DB9"/>
    <w:rsid w:val="003C7089"/>
    <w:rsid w:val="003D06E8"/>
    <w:rsid w:val="003D0D2A"/>
    <w:rsid w:val="003D1803"/>
    <w:rsid w:val="003D2D29"/>
    <w:rsid w:val="003D3F84"/>
    <w:rsid w:val="003D43A5"/>
    <w:rsid w:val="003D543E"/>
    <w:rsid w:val="003D5856"/>
    <w:rsid w:val="003D6223"/>
    <w:rsid w:val="003D6C25"/>
    <w:rsid w:val="003E0A76"/>
    <w:rsid w:val="003E315B"/>
    <w:rsid w:val="003E36B4"/>
    <w:rsid w:val="003E763A"/>
    <w:rsid w:val="003E764D"/>
    <w:rsid w:val="003F0D43"/>
    <w:rsid w:val="003F206E"/>
    <w:rsid w:val="003F20BB"/>
    <w:rsid w:val="003F250A"/>
    <w:rsid w:val="003F3613"/>
    <w:rsid w:val="003F3C45"/>
    <w:rsid w:val="003F4385"/>
    <w:rsid w:val="003F43AD"/>
    <w:rsid w:val="003F44B9"/>
    <w:rsid w:val="003F49F2"/>
    <w:rsid w:val="003F4F0E"/>
    <w:rsid w:val="003F750C"/>
    <w:rsid w:val="004004CC"/>
    <w:rsid w:val="00404725"/>
    <w:rsid w:val="00404DE8"/>
    <w:rsid w:val="00405354"/>
    <w:rsid w:val="00405497"/>
    <w:rsid w:val="00405F25"/>
    <w:rsid w:val="00407F1A"/>
    <w:rsid w:val="004104E8"/>
    <w:rsid w:val="0041451D"/>
    <w:rsid w:val="0041484D"/>
    <w:rsid w:val="00415977"/>
    <w:rsid w:val="0041597A"/>
    <w:rsid w:val="00415E0A"/>
    <w:rsid w:val="004167F6"/>
    <w:rsid w:val="00421AC8"/>
    <w:rsid w:val="0042226A"/>
    <w:rsid w:val="00423374"/>
    <w:rsid w:val="00423E82"/>
    <w:rsid w:val="00424AC2"/>
    <w:rsid w:val="00425857"/>
    <w:rsid w:val="00427ED4"/>
    <w:rsid w:val="004305F0"/>
    <w:rsid w:val="00432310"/>
    <w:rsid w:val="00432790"/>
    <w:rsid w:val="00432AE6"/>
    <w:rsid w:val="004353CD"/>
    <w:rsid w:val="0043554B"/>
    <w:rsid w:val="00435BFD"/>
    <w:rsid w:val="004360F5"/>
    <w:rsid w:val="00436BB8"/>
    <w:rsid w:val="0044068E"/>
    <w:rsid w:val="00441C2D"/>
    <w:rsid w:val="00442046"/>
    <w:rsid w:val="00444246"/>
    <w:rsid w:val="004477BF"/>
    <w:rsid w:val="00455214"/>
    <w:rsid w:val="00457CFD"/>
    <w:rsid w:val="00462D67"/>
    <w:rsid w:val="00462F4E"/>
    <w:rsid w:val="00464667"/>
    <w:rsid w:val="0046491D"/>
    <w:rsid w:val="00464A22"/>
    <w:rsid w:val="00466AEA"/>
    <w:rsid w:val="004679EF"/>
    <w:rsid w:val="004722F8"/>
    <w:rsid w:val="00472961"/>
    <w:rsid w:val="0047367A"/>
    <w:rsid w:val="00474C57"/>
    <w:rsid w:val="00476B91"/>
    <w:rsid w:val="00476DDB"/>
    <w:rsid w:val="00480B1D"/>
    <w:rsid w:val="00480FD9"/>
    <w:rsid w:val="00483145"/>
    <w:rsid w:val="0048360A"/>
    <w:rsid w:val="00484514"/>
    <w:rsid w:val="00484626"/>
    <w:rsid w:val="00484800"/>
    <w:rsid w:val="004850DE"/>
    <w:rsid w:val="00495055"/>
    <w:rsid w:val="004955FA"/>
    <w:rsid w:val="004966E1"/>
    <w:rsid w:val="00497B31"/>
    <w:rsid w:val="00497D67"/>
    <w:rsid w:val="00497F75"/>
    <w:rsid w:val="004A1C36"/>
    <w:rsid w:val="004A1C43"/>
    <w:rsid w:val="004A2D12"/>
    <w:rsid w:val="004A415D"/>
    <w:rsid w:val="004A456A"/>
    <w:rsid w:val="004A4644"/>
    <w:rsid w:val="004A54A6"/>
    <w:rsid w:val="004A551B"/>
    <w:rsid w:val="004A6247"/>
    <w:rsid w:val="004A6BD3"/>
    <w:rsid w:val="004A74BF"/>
    <w:rsid w:val="004B0B8E"/>
    <w:rsid w:val="004B164B"/>
    <w:rsid w:val="004B1661"/>
    <w:rsid w:val="004B1B71"/>
    <w:rsid w:val="004B2606"/>
    <w:rsid w:val="004B2664"/>
    <w:rsid w:val="004B275C"/>
    <w:rsid w:val="004B2873"/>
    <w:rsid w:val="004B321E"/>
    <w:rsid w:val="004B3F38"/>
    <w:rsid w:val="004B4702"/>
    <w:rsid w:val="004B541B"/>
    <w:rsid w:val="004B548A"/>
    <w:rsid w:val="004B69B3"/>
    <w:rsid w:val="004B6FC1"/>
    <w:rsid w:val="004B7B5A"/>
    <w:rsid w:val="004C176B"/>
    <w:rsid w:val="004C176D"/>
    <w:rsid w:val="004C4237"/>
    <w:rsid w:val="004C51C5"/>
    <w:rsid w:val="004C5E90"/>
    <w:rsid w:val="004C742F"/>
    <w:rsid w:val="004C745F"/>
    <w:rsid w:val="004C784D"/>
    <w:rsid w:val="004D05D6"/>
    <w:rsid w:val="004D0B81"/>
    <w:rsid w:val="004D0F09"/>
    <w:rsid w:val="004D1899"/>
    <w:rsid w:val="004D201E"/>
    <w:rsid w:val="004D3F70"/>
    <w:rsid w:val="004D4481"/>
    <w:rsid w:val="004D5413"/>
    <w:rsid w:val="004D58BC"/>
    <w:rsid w:val="004D6E0B"/>
    <w:rsid w:val="004D7D0A"/>
    <w:rsid w:val="004E0FDE"/>
    <w:rsid w:val="004E313D"/>
    <w:rsid w:val="004E3872"/>
    <w:rsid w:val="004E39BF"/>
    <w:rsid w:val="004E432F"/>
    <w:rsid w:val="004E6419"/>
    <w:rsid w:val="004E760D"/>
    <w:rsid w:val="004E77CE"/>
    <w:rsid w:val="004F0FAB"/>
    <w:rsid w:val="004F2783"/>
    <w:rsid w:val="004F2DE5"/>
    <w:rsid w:val="004F540A"/>
    <w:rsid w:val="004F5883"/>
    <w:rsid w:val="004F596A"/>
    <w:rsid w:val="004F7E0A"/>
    <w:rsid w:val="004F7F70"/>
    <w:rsid w:val="00501907"/>
    <w:rsid w:val="0050298E"/>
    <w:rsid w:val="00504427"/>
    <w:rsid w:val="00505A24"/>
    <w:rsid w:val="00506D62"/>
    <w:rsid w:val="00507803"/>
    <w:rsid w:val="005107FA"/>
    <w:rsid w:val="00512A13"/>
    <w:rsid w:val="00514824"/>
    <w:rsid w:val="00516076"/>
    <w:rsid w:val="0051668E"/>
    <w:rsid w:val="00516F85"/>
    <w:rsid w:val="005203D2"/>
    <w:rsid w:val="0052271C"/>
    <w:rsid w:val="00524ECD"/>
    <w:rsid w:val="00526692"/>
    <w:rsid w:val="00526F75"/>
    <w:rsid w:val="00526FB5"/>
    <w:rsid w:val="00530086"/>
    <w:rsid w:val="0053144A"/>
    <w:rsid w:val="00531592"/>
    <w:rsid w:val="0053250D"/>
    <w:rsid w:val="005327CB"/>
    <w:rsid w:val="00532CA8"/>
    <w:rsid w:val="00533AD2"/>
    <w:rsid w:val="005366B6"/>
    <w:rsid w:val="00537323"/>
    <w:rsid w:val="0054014F"/>
    <w:rsid w:val="00540488"/>
    <w:rsid w:val="00540875"/>
    <w:rsid w:val="00540FFC"/>
    <w:rsid w:val="005410A0"/>
    <w:rsid w:val="00541474"/>
    <w:rsid w:val="00542FE2"/>
    <w:rsid w:val="00544CC0"/>
    <w:rsid w:val="0054512B"/>
    <w:rsid w:val="0054758D"/>
    <w:rsid w:val="00547CB7"/>
    <w:rsid w:val="00550B03"/>
    <w:rsid w:val="00552709"/>
    <w:rsid w:val="00552FBF"/>
    <w:rsid w:val="0055327A"/>
    <w:rsid w:val="00553531"/>
    <w:rsid w:val="00554FA4"/>
    <w:rsid w:val="00556CCC"/>
    <w:rsid w:val="0055712E"/>
    <w:rsid w:val="005571B6"/>
    <w:rsid w:val="00557E55"/>
    <w:rsid w:val="00560726"/>
    <w:rsid w:val="00560AAC"/>
    <w:rsid w:val="00564941"/>
    <w:rsid w:val="0056497B"/>
    <w:rsid w:val="0056701A"/>
    <w:rsid w:val="0056759F"/>
    <w:rsid w:val="005679C2"/>
    <w:rsid w:val="00567F73"/>
    <w:rsid w:val="00570F7B"/>
    <w:rsid w:val="00571958"/>
    <w:rsid w:val="00571E20"/>
    <w:rsid w:val="0057302B"/>
    <w:rsid w:val="00573067"/>
    <w:rsid w:val="00573320"/>
    <w:rsid w:val="00575530"/>
    <w:rsid w:val="005756A3"/>
    <w:rsid w:val="0057597A"/>
    <w:rsid w:val="00575F66"/>
    <w:rsid w:val="00580ED0"/>
    <w:rsid w:val="00581510"/>
    <w:rsid w:val="005833EC"/>
    <w:rsid w:val="005843E7"/>
    <w:rsid w:val="005849DE"/>
    <w:rsid w:val="005855D6"/>
    <w:rsid w:val="0058741C"/>
    <w:rsid w:val="00587F04"/>
    <w:rsid w:val="00591144"/>
    <w:rsid w:val="00591169"/>
    <w:rsid w:val="00592DA6"/>
    <w:rsid w:val="005937BA"/>
    <w:rsid w:val="00594AB3"/>
    <w:rsid w:val="00594F4B"/>
    <w:rsid w:val="0059528E"/>
    <w:rsid w:val="00597A4A"/>
    <w:rsid w:val="00597C50"/>
    <w:rsid w:val="00597DAF"/>
    <w:rsid w:val="005A143C"/>
    <w:rsid w:val="005A1C29"/>
    <w:rsid w:val="005A20FC"/>
    <w:rsid w:val="005A2BAC"/>
    <w:rsid w:val="005A31B7"/>
    <w:rsid w:val="005A5090"/>
    <w:rsid w:val="005A6000"/>
    <w:rsid w:val="005A7369"/>
    <w:rsid w:val="005B351F"/>
    <w:rsid w:val="005B4117"/>
    <w:rsid w:val="005B4FE4"/>
    <w:rsid w:val="005B7DF8"/>
    <w:rsid w:val="005C20F1"/>
    <w:rsid w:val="005C3A39"/>
    <w:rsid w:val="005C3AC8"/>
    <w:rsid w:val="005C3E44"/>
    <w:rsid w:val="005C4247"/>
    <w:rsid w:val="005C478F"/>
    <w:rsid w:val="005C79FE"/>
    <w:rsid w:val="005C7F5F"/>
    <w:rsid w:val="005D1B9D"/>
    <w:rsid w:val="005D2A23"/>
    <w:rsid w:val="005D3727"/>
    <w:rsid w:val="005D3824"/>
    <w:rsid w:val="005D3AEA"/>
    <w:rsid w:val="005D3CC0"/>
    <w:rsid w:val="005D3FDF"/>
    <w:rsid w:val="005D7B4D"/>
    <w:rsid w:val="005D7C7B"/>
    <w:rsid w:val="005E131A"/>
    <w:rsid w:val="005E48E4"/>
    <w:rsid w:val="005E5D20"/>
    <w:rsid w:val="005E627C"/>
    <w:rsid w:val="005E6FBB"/>
    <w:rsid w:val="005F0432"/>
    <w:rsid w:val="005F0DE1"/>
    <w:rsid w:val="005F3F84"/>
    <w:rsid w:val="005F55EA"/>
    <w:rsid w:val="005F5797"/>
    <w:rsid w:val="005F6E1D"/>
    <w:rsid w:val="005F79A3"/>
    <w:rsid w:val="00600276"/>
    <w:rsid w:val="00601F1F"/>
    <w:rsid w:val="00602274"/>
    <w:rsid w:val="00602E52"/>
    <w:rsid w:val="0060488D"/>
    <w:rsid w:val="00604FC4"/>
    <w:rsid w:val="00605039"/>
    <w:rsid w:val="00605152"/>
    <w:rsid w:val="00605901"/>
    <w:rsid w:val="00607BB6"/>
    <w:rsid w:val="00611E79"/>
    <w:rsid w:val="0061268F"/>
    <w:rsid w:val="00613B24"/>
    <w:rsid w:val="00614367"/>
    <w:rsid w:val="00614FB1"/>
    <w:rsid w:val="00616E2B"/>
    <w:rsid w:val="006210EE"/>
    <w:rsid w:val="00621DE7"/>
    <w:rsid w:val="00622401"/>
    <w:rsid w:val="0062498A"/>
    <w:rsid w:val="006250AE"/>
    <w:rsid w:val="0062605C"/>
    <w:rsid w:val="00626931"/>
    <w:rsid w:val="00626B85"/>
    <w:rsid w:val="00630A52"/>
    <w:rsid w:val="00630E74"/>
    <w:rsid w:val="00631204"/>
    <w:rsid w:val="00632922"/>
    <w:rsid w:val="006333DF"/>
    <w:rsid w:val="00635613"/>
    <w:rsid w:val="00635BB1"/>
    <w:rsid w:val="00636CAF"/>
    <w:rsid w:val="00637394"/>
    <w:rsid w:val="006401AE"/>
    <w:rsid w:val="00642753"/>
    <w:rsid w:val="006432F6"/>
    <w:rsid w:val="0064655E"/>
    <w:rsid w:val="006465F3"/>
    <w:rsid w:val="00646828"/>
    <w:rsid w:val="006468AC"/>
    <w:rsid w:val="00647671"/>
    <w:rsid w:val="006479CB"/>
    <w:rsid w:val="00654F0A"/>
    <w:rsid w:val="00655E28"/>
    <w:rsid w:val="0065693B"/>
    <w:rsid w:val="00657B22"/>
    <w:rsid w:val="00661796"/>
    <w:rsid w:val="00661B01"/>
    <w:rsid w:val="00665A64"/>
    <w:rsid w:val="00666A55"/>
    <w:rsid w:val="006672E9"/>
    <w:rsid w:val="006709C0"/>
    <w:rsid w:val="00671A9D"/>
    <w:rsid w:val="00674091"/>
    <w:rsid w:val="0067641A"/>
    <w:rsid w:val="00680AA5"/>
    <w:rsid w:val="00681123"/>
    <w:rsid w:val="00681922"/>
    <w:rsid w:val="00682D4D"/>
    <w:rsid w:val="00682EA9"/>
    <w:rsid w:val="00684609"/>
    <w:rsid w:val="00686914"/>
    <w:rsid w:val="00686F07"/>
    <w:rsid w:val="00687CBF"/>
    <w:rsid w:val="00687F90"/>
    <w:rsid w:val="00692576"/>
    <w:rsid w:val="00692CA6"/>
    <w:rsid w:val="00694655"/>
    <w:rsid w:val="00696071"/>
    <w:rsid w:val="0069682A"/>
    <w:rsid w:val="00696921"/>
    <w:rsid w:val="006972D6"/>
    <w:rsid w:val="006975DD"/>
    <w:rsid w:val="006A12C5"/>
    <w:rsid w:val="006A1616"/>
    <w:rsid w:val="006A1EA1"/>
    <w:rsid w:val="006A1F12"/>
    <w:rsid w:val="006A4220"/>
    <w:rsid w:val="006A4B4B"/>
    <w:rsid w:val="006A5385"/>
    <w:rsid w:val="006A5974"/>
    <w:rsid w:val="006A646A"/>
    <w:rsid w:val="006A720D"/>
    <w:rsid w:val="006A77AC"/>
    <w:rsid w:val="006A7A8B"/>
    <w:rsid w:val="006A7BDE"/>
    <w:rsid w:val="006B423C"/>
    <w:rsid w:val="006B4A12"/>
    <w:rsid w:val="006B4A5A"/>
    <w:rsid w:val="006B529E"/>
    <w:rsid w:val="006B6845"/>
    <w:rsid w:val="006B6C5B"/>
    <w:rsid w:val="006C2A0F"/>
    <w:rsid w:val="006C2B19"/>
    <w:rsid w:val="006C3406"/>
    <w:rsid w:val="006C3F90"/>
    <w:rsid w:val="006C4C0B"/>
    <w:rsid w:val="006C54BB"/>
    <w:rsid w:val="006C5D75"/>
    <w:rsid w:val="006C61E6"/>
    <w:rsid w:val="006C6A51"/>
    <w:rsid w:val="006D0B0E"/>
    <w:rsid w:val="006D0D9D"/>
    <w:rsid w:val="006D1832"/>
    <w:rsid w:val="006D1AA6"/>
    <w:rsid w:val="006D388B"/>
    <w:rsid w:val="006D550E"/>
    <w:rsid w:val="006D74FD"/>
    <w:rsid w:val="006E0122"/>
    <w:rsid w:val="006E22CA"/>
    <w:rsid w:val="006E2698"/>
    <w:rsid w:val="006E2927"/>
    <w:rsid w:val="006E44CB"/>
    <w:rsid w:val="006E4D29"/>
    <w:rsid w:val="006E6244"/>
    <w:rsid w:val="006E6588"/>
    <w:rsid w:val="006E778B"/>
    <w:rsid w:val="006E7D5D"/>
    <w:rsid w:val="006F0193"/>
    <w:rsid w:val="006F1A94"/>
    <w:rsid w:val="006F1DF2"/>
    <w:rsid w:val="006F2831"/>
    <w:rsid w:val="006F5DEA"/>
    <w:rsid w:val="006F6AE7"/>
    <w:rsid w:val="006F7C8D"/>
    <w:rsid w:val="006F7DF9"/>
    <w:rsid w:val="00700084"/>
    <w:rsid w:val="00700154"/>
    <w:rsid w:val="007010C8"/>
    <w:rsid w:val="007011AA"/>
    <w:rsid w:val="00701503"/>
    <w:rsid w:val="00701912"/>
    <w:rsid w:val="00701AC4"/>
    <w:rsid w:val="0070218E"/>
    <w:rsid w:val="00704397"/>
    <w:rsid w:val="0070524C"/>
    <w:rsid w:val="007052C5"/>
    <w:rsid w:val="00705A4B"/>
    <w:rsid w:val="00706A09"/>
    <w:rsid w:val="00706A92"/>
    <w:rsid w:val="00707698"/>
    <w:rsid w:val="00711C49"/>
    <w:rsid w:val="00712390"/>
    <w:rsid w:val="007138DB"/>
    <w:rsid w:val="00714FA5"/>
    <w:rsid w:val="00715667"/>
    <w:rsid w:val="0071596F"/>
    <w:rsid w:val="00715EAA"/>
    <w:rsid w:val="00716427"/>
    <w:rsid w:val="00716E98"/>
    <w:rsid w:val="00716F81"/>
    <w:rsid w:val="007177C2"/>
    <w:rsid w:val="00717892"/>
    <w:rsid w:val="0072204F"/>
    <w:rsid w:val="0072254B"/>
    <w:rsid w:val="00722F53"/>
    <w:rsid w:val="00723379"/>
    <w:rsid w:val="0072557D"/>
    <w:rsid w:val="00726541"/>
    <w:rsid w:val="00727ADC"/>
    <w:rsid w:val="007308EA"/>
    <w:rsid w:val="007315D5"/>
    <w:rsid w:val="00731B99"/>
    <w:rsid w:val="00732804"/>
    <w:rsid w:val="00732F14"/>
    <w:rsid w:val="00736C80"/>
    <w:rsid w:val="00742621"/>
    <w:rsid w:val="00743595"/>
    <w:rsid w:val="0074371F"/>
    <w:rsid w:val="007437A1"/>
    <w:rsid w:val="0074389A"/>
    <w:rsid w:val="00743B8D"/>
    <w:rsid w:val="0074427A"/>
    <w:rsid w:val="00744F7B"/>
    <w:rsid w:val="007450A6"/>
    <w:rsid w:val="00746358"/>
    <w:rsid w:val="00750B6E"/>
    <w:rsid w:val="007558D4"/>
    <w:rsid w:val="007572D0"/>
    <w:rsid w:val="00760153"/>
    <w:rsid w:val="00760628"/>
    <w:rsid w:val="0076072B"/>
    <w:rsid w:val="0076184E"/>
    <w:rsid w:val="007624A1"/>
    <w:rsid w:val="00762508"/>
    <w:rsid w:val="00762E68"/>
    <w:rsid w:val="0076322A"/>
    <w:rsid w:val="00763BB8"/>
    <w:rsid w:val="00763E13"/>
    <w:rsid w:val="00764C6A"/>
    <w:rsid w:val="00764C7D"/>
    <w:rsid w:val="00766A9A"/>
    <w:rsid w:val="0077058B"/>
    <w:rsid w:val="00770E94"/>
    <w:rsid w:val="007739CF"/>
    <w:rsid w:val="007762AD"/>
    <w:rsid w:val="0077649B"/>
    <w:rsid w:val="0077743A"/>
    <w:rsid w:val="00781192"/>
    <w:rsid w:val="007817AE"/>
    <w:rsid w:val="00781947"/>
    <w:rsid w:val="0078296C"/>
    <w:rsid w:val="0078296D"/>
    <w:rsid w:val="00782AD3"/>
    <w:rsid w:val="007832EB"/>
    <w:rsid w:val="00785967"/>
    <w:rsid w:val="00785BCE"/>
    <w:rsid w:val="0078647C"/>
    <w:rsid w:val="00790154"/>
    <w:rsid w:val="00792BF7"/>
    <w:rsid w:val="007A01BA"/>
    <w:rsid w:val="007A0614"/>
    <w:rsid w:val="007A0A0B"/>
    <w:rsid w:val="007A20D3"/>
    <w:rsid w:val="007A3100"/>
    <w:rsid w:val="007A404F"/>
    <w:rsid w:val="007A662D"/>
    <w:rsid w:val="007A6CC9"/>
    <w:rsid w:val="007B2C3A"/>
    <w:rsid w:val="007B452E"/>
    <w:rsid w:val="007B5BE4"/>
    <w:rsid w:val="007B5DCB"/>
    <w:rsid w:val="007B60CB"/>
    <w:rsid w:val="007B78D5"/>
    <w:rsid w:val="007B7923"/>
    <w:rsid w:val="007C05A2"/>
    <w:rsid w:val="007C07FB"/>
    <w:rsid w:val="007C1792"/>
    <w:rsid w:val="007C20C1"/>
    <w:rsid w:val="007C3640"/>
    <w:rsid w:val="007C3F73"/>
    <w:rsid w:val="007C473D"/>
    <w:rsid w:val="007C4CD0"/>
    <w:rsid w:val="007C4CF8"/>
    <w:rsid w:val="007C4DF3"/>
    <w:rsid w:val="007C7BC1"/>
    <w:rsid w:val="007D005F"/>
    <w:rsid w:val="007D08E8"/>
    <w:rsid w:val="007D0D7C"/>
    <w:rsid w:val="007D58CF"/>
    <w:rsid w:val="007D5B7E"/>
    <w:rsid w:val="007D6B5A"/>
    <w:rsid w:val="007D70EF"/>
    <w:rsid w:val="007D7265"/>
    <w:rsid w:val="007D7388"/>
    <w:rsid w:val="007D7B2D"/>
    <w:rsid w:val="007E0E22"/>
    <w:rsid w:val="007E3449"/>
    <w:rsid w:val="007E5128"/>
    <w:rsid w:val="007E55A4"/>
    <w:rsid w:val="007E55BE"/>
    <w:rsid w:val="007E6183"/>
    <w:rsid w:val="007E69CA"/>
    <w:rsid w:val="007E7F9F"/>
    <w:rsid w:val="007F029D"/>
    <w:rsid w:val="007F138D"/>
    <w:rsid w:val="007F270F"/>
    <w:rsid w:val="007F646C"/>
    <w:rsid w:val="007F7C04"/>
    <w:rsid w:val="00800639"/>
    <w:rsid w:val="00800D5E"/>
    <w:rsid w:val="00801EBA"/>
    <w:rsid w:val="00802FF0"/>
    <w:rsid w:val="00803152"/>
    <w:rsid w:val="0080691A"/>
    <w:rsid w:val="008079E4"/>
    <w:rsid w:val="00807DE1"/>
    <w:rsid w:val="00807E5B"/>
    <w:rsid w:val="008106FC"/>
    <w:rsid w:val="00815B74"/>
    <w:rsid w:val="00815E64"/>
    <w:rsid w:val="008160F5"/>
    <w:rsid w:val="00816715"/>
    <w:rsid w:val="00817B9C"/>
    <w:rsid w:val="00817B9E"/>
    <w:rsid w:val="00821080"/>
    <w:rsid w:val="008217E1"/>
    <w:rsid w:val="00822F7A"/>
    <w:rsid w:val="00822FDA"/>
    <w:rsid w:val="00823ECD"/>
    <w:rsid w:val="008260D0"/>
    <w:rsid w:val="008265D2"/>
    <w:rsid w:val="00826E7E"/>
    <w:rsid w:val="008300D5"/>
    <w:rsid w:val="008304D0"/>
    <w:rsid w:val="00830E30"/>
    <w:rsid w:val="008321B4"/>
    <w:rsid w:val="00832725"/>
    <w:rsid w:val="008329DA"/>
    <w:rsid w:val="00835973"/>
    <w:rsid w:val="008368B0"/>
    <w:rsid w:val="008372B9"/>
    <w:rsid w:val="00837919"/>
    <w:rsid w:val="00841E4F"/>
    <w:rsid w:val="00842B23"/>
    <w:rsid w:val="00842D3F"/>
    <w:rsid w:val="00844510"/>
    <w:rsid w:val="0084543C"/>
    <w:rsid w:val="00847048"/>
    <w:rsid w:val="0085031A"/>
    <w:rsid w:val="00851008"/>
    <w:rsid w:val="008513F1"/>
    <w:rsid w:val="00851A70"/>
    <w:rsid w:val="00851D69"/>
    <w:rsid w:val="0085356C"/>
    <w:rsid w:val="0085593C"/>
    <w:rsid w:val="00857584"/>
    <w:rsid w:val="00860611"/>
    <w:rsid w:val="0086114A"/>
    <w:rsid w:val="00861686"/>
    <w:rsid w:val="00861D0D"/>
    <w:rsid w:val="00861F36"/>
    <w:rsid w:val="00863C13"/>
    <w:rsid w:val="008648B4"/>
    <w:rsid w:val="00864D64"/>
    <w:rsid w:val="00865D1D"/>
    <w:rsid w:val="0086625A"/>
    <w:rsid w:val="00866996"/>
    <w:rsid w:val="00870378"/>
    <w:rsid w:val="00871762"/>
    <w:rsid w:val="00872446"/>
    <w:rsid w:val="008739DC"/>
    <w:rsid w:val="00874252"/>
    <w:rsid w:val="008743FC"/>
    <w:rsid w:val="00875397"/>
    <w:rsid w:val="00875B97"/>
    <w:rsid w:val="00876090"/>
    <w:rsid w:val="008769CA"/>
    <w:rsid w:val="008804F3"/>
    <w:rsid w:val="0088316A"/>
    <w:rsid w:val="008845A1"/>
    <w:rsid w:val="00884E2C"/>
    <w:rsid w:val="00885E1D"/>
    <w:rsid w:val="00887205"/>
    <w:rsid w:val="00887DBD"/>
    <w:rsid w:val="0089344B"/>
    <w:rsid w:val="00893D00"/>
    <w:rsid w:val="00893FB5"/>
    <w:rsid w:val="0089410E"/>
    <w:rsid w:val="00896315"/>
    <w:rsid w:val="00897EBD"/>
    <w:rsid w:val="008A07A4"/>
    <w:rsid w:val="008A1B9E"/>
    <w:rsid w:val="008A287E"/>
    <w:rsid w:val="008A4DAF"/>
    <w:rsid w:val="008A56BE"/>
    <w:rsid w:val="008A5F5B"/>
    <w:rsid w:val="008A67C1"/>
    <w:rsid w:val="008A72EE"/>
    <w:rsid w:val="008B0A1A"/>
    <w:rsid w:val="008B2AAF"/>
    <w:rsid w:val="008B354D"/>
    <w:rsid w:val="008B5696"/>
    <w:rsid w:val="008B5A22"/>
    <w:rsid w:val="008B6E7B"/>
    <w:rsid w:val="008B70AD"/>
    <w:rsid w:val="008B7EED"/>
    <w:rsid w:val="008C00A4"/>
    <w:rsid w:val="008C20F8"/>
    <w:rsid w:val="008C2CE9"/>
    <w:rsid w:val="008C5BE8"/>
    <w:rsid w:val="008C6C2A"/>
    <w:rsid w:val="008C7313"/>
    <w:rsid w:val="008D009C"/>
    <w:rsid w:val="008D1178"/>
    <w:rsid w:val="008D1762"/>
    <w:rsid w:val="008D3307"/>
    <w:rsid w:val="008D3366"/>
    <w:rsid w:val="008D3728"/>
    <w:rsid w:val="008D55CD"/>
    <w:rsid w:val="008D64B7"/>
    <w:rsid w:val="008D6DB3"/>
    <w:rsid w:val="008D790B"/>
    <w:rsid w:val="008E007F"/>
    <w:rsid w:val="008E0799"/>
    <w:rsid w:val="008E3981"/>
    <w:rsid w:val="008E3ADB"/>
    <w:rsid w:val="008E3D40"/>
    <w:rsid w:val="008E47BB"/>
    <w:rsid w:val="008E4F34"/>
    <w:rsid w:val="008E51BB"/>
    <w:rsid w:val="008E559A"/>
    <w:rsid w:val="008E5C6C"/>
    <w:rsid w:val="008E6551"/>
    <w:rsid w:val="008E709E"/>
    <w:rsid w:val="008F21A1"/>
    <w:rsid w:val="008F2A39"/>
    <w:rsid w:val="008F3F17"/>
    <w:rsid w:val="008F4091"/>
    <w:rsid w:val="008F6CF0"/>
    <w:rsid w:val="008F6E9C"/>
    <w:rsid w:val="00901D17"/>
    <w:rsid w:val="00904372"/>
    <w:rsid w:val="00905330"/>
    <w:rsid w:val="00905A82"/>
    <w:rsid w:val="00905DEE"/>
    <w:rsid w:val="0091175F"/>
    <w:rsid w:val="009122A1"/>
    <w:rsid w:val="00913DD6"/>
    <w:rsid w:val="00915FE7"/>
    <w:rsid w:val="009179F7"/>
    <w:rsid w:val="00921DD9"/>
    <w:rsid w:val="0092417E"/>
    <w:rsid w:val="00926DC8"/>
    <w:rsid w:val="00926E7E"/>
    <w:rsid w:val="00926F50"/>
    <w:rsid w:val="00927347"/>
    <w:rsid w:val="009273DF"/>
    <w:rsid w:val="009306C0"/>
    <w:rsid w:val="009308CC"/>
    <w:rsid w:val="00932434"/>
    <w:rsid w:val="009327A3"/>
    <w:rsid w:val="00932D21"/>
    <w:rsid w:val="00934825"/>
    <w:rsid w:val="0093527F"/>
    <w:rsid w:val="00935730"/>
    <w:rsid w:val="00936C35"/>
    <w:rsid w:val="009372BA"/>
    <w:rsid w:val="009375DD"/>
    <w:rsid w:val="00940EEC"/>
    <w:rsid w:val="00942EEB"/>
    <w:rsid w:val="00942F46"/>
    <w:rsid w:val="00943CB7"/>
    <w:rsid w:val="00945F28"/>
    <w:rsid w:val="0094636A"/>
    <w:rsid w:val="009472C3"/>
    <w:rsid w:val="00947DDD"/>
    <w:rsid w:val="00951EFC"/>
    <w:rsid w:val="00952024"/>
    <w:rsid w:val="009533D4"/>
    <w:rsid w:val="009538F2"/>
    <w:rsid w:val="00955AF3"/>
    <w:rsid w:val="0095610C"/>
    <w:rsid w:val="00957CF8"/>
    <w:rsid w:val="009600D4"/>
    <w:rsid w:val="009612D9"/>
    <w:rsid w:val="00964A83"/>
    <w:rsid w:val="00966063"/>
    <w:rsid w:val="00966610"/>
    <w:rsid w:val="009672AE"/>
    <w:rsid w:val="00967B14"/>
    <w:rsid w:val="009704C7"/>
    <w:rsid w:val="009705C4"/>
    <w:rsid w:val="009727CC"/>
    <w:rsid w:val="009732B5"/>
    <w:rsid w:val="009743D5"/>
    <w:rsid w:val="00975D9D"/>
    <w:rsid w:val="00980E9E"/>
    <w:rsid w:val="00980F66"/>
    <w:rsid w:val="0098161A"/>
    <w:rsid w:val="00981976"/>
    <w:rsid w:val="00981C4F"/>
    <w:rsid w:val="0098443C"/>
    <w:rsid w:val="00986165"/>
    <w:rsid w:val="00986FF2"/>
    <w:rsid w:val="009925D6"/>
    <w:rsid w:val="00992C3D"/>
    <w:rsid w:val="00992C5C"/>
    <w:rsid w:val="009937FD"/>
    <w:rsid w:val="00995661"/>
    <w:rsid w:val="009A04BE"/>
    <w:rsid w:val="009A0FBC"/>
    <w:rsid w:val="009A1173"/>
    <w:rsid w:val="009A2BEC"/>
    <w:rsid w:val="009A3FEE"/>
    <w:rsid w:val="009A619A"/>
    <w:rsid w:val="009B156A"/>
    <w:rsid w:val="009B1656"/>
    <w:rsid w:val="009B3313"/>
    <w:rsid w:val="009B4CF4"/>
    <w:rsid w:val="009B4D7C"/>
    <w:rsid w:val="009B61DF"/>
    <w:rsid w:val="009B6793"/>
    <w:rsid w:val="009B6E71"/>
    <w:rsid w:val="009C00C8"/>
    <w:rsid w:val="009C0179"/>
    <w:rsid w:val="009C1578"/>
    <w:rsid w:val="009C582F"/>
    <w:rsid w:val="009C5909"/>
    <w:rsid w:val="009C71A8"/>
    <w:rsid w:val="009C76BC"/>
    <w:rsid w:val="009C7950"/>
    <w:rsid w:val="009D0E17"/>
    <w:rsid w:val="009D11E1"/>
    <w:rsid w:val="009D2244"/>
    <w:rsid w:val="009D3041"/>
    <w:rsid w:val="009D4696"/>
    <w:rsid w:val="009D5398"/>
    <w:rsid w:val="009D5422"/>
    <w:rsid w:val="009D7469"/>
    <w:rsid w:val="009D7AD6"/>
    <w:rsid w:val="009E285E"/>
    <w:rsid w:val="009E3BF9"/>
    <w:rsid w:val="009E3F3A"/>
    <w:rsid w:val="009E4005"/>
    <w:rsid w:val="009E4FCE"/>
    <w:rsid w:val="009E508C"/>
    <w:rsid w:val="009E6113"/>
    <w:rsid w:val="009E6785"/>
    <w:rsid w:val="009E718C"/>
    <w:rsid w:val="009E7416"/>
    <w:rsid w:val="009E74EB"/>
    <w:rsid w:val="009F0DA9"/>
    <w:rsid w:val="009F1EE4"/>
    <w:rsid w:val="009F2819"/>
    <w:rsid w:val="009F2E83"/>
    <w:rsid w:val="009F377D"/>
    <w:rsid w:val="009F552B"/>
    <w:rsid w:val="009F6A2F"/>
    <w:rsid w:val="009F7022"/>
    <w:rsid w:val="009F71AA"/>
    <w:rsid w:val="009F7BF3"/>
    <w:rsid w:val="00A01592"/>
    <w:rsid w:val="00A01D5C"/>
    <w:rsid w:val="00A05311"/>
    <w:rsid w:val="00A061F3"/>
    <w:rsid w:val="00A1093D"/>
    <w:rsid w:val="00A1254F"/>
    <w:rsid w:val="00A1341F"/>
    <w:rsid w:val="00A2115C"/>
    <w:rsid w:val="00A24948"/>
    <w:rsid w:val="00A24A95"/>
    <w:rsid w:val="00A258A4"/>
    <w:rsid w:val="00A25DCD"/>
    <w:rsid w:val="00A26422"/>
    <w:rsid w:val="00A278FA"/>
    <w:rsid w:val="00A30710"/>
    <w:rsid w:val="00A3077F"/>
    <w:rsid w:val="00A35CBB"/>
    <w:rsid w:val="00A36589"/>
    <w:rsid w:val="00A40445"/>
    <w:rsid w:val="00A40483"/>
    <w:rsid w:val="00A4089B"/>
    <w:rsid w:val="00A4092B"/>
    <w:rsid w:val="00A419D3"/>
    <w:rsid w:val="00A4284B"/>
    <w:rsid w:val="00A44674"/>
    <w:rsid w:val="00A44A9F"/>
    <w:rsid w:val="00A463FA"/>
    <w:rsid w:val="00A47149"/>
    <w:rsid w:val="00A474E1"/>
    <w:rsid w:val="00A52227"/>
    <w:rsid w:val="00A524F3"/>
    <w:rsid w:val="00A53212"/>
    <w:rsid w:val="00A53768"/>
    <w:rsid w:val="00A54F11"/>
    <w:rsid w:val="00A55ADB"/>
    <w:rsid w:val="00A566E1"/>
    <w:rsid w:val="00A57BC4"/>
    <w:rsid w:val="00A60095"/>
    <w:rsid w:val="00A60149"/>
    <w:rsid w:val="00A60847"/>
    <w:rsid w:val="00A62B75"/>
    <w:rsid w:val="00A64533"/>
    <w:rsid w:val="00A67251"/>
    <w:rsid w:val="00A67772"/>
    <w:rsid w:val="00A67FB0"/>
    <w:rsid w:val="00A7056E"/>
    <w:rsid w:val="00A70F84"/>
    <w:rsid w:val="00A712DF"/>
    <w:rsid w:val="00A71A13"/>
    <w:rsid w:val="00A720A9"/>
    <w:rsid w:val="00A726A1"/>
    <w:rsid w:val="00A73347"/>
    <w:rsid w:val="00A753F8"/>
    <w:rsid w:val="00A7676B"/>
    <w:rsid w:val="00A7703D"/>
    <w:rsid w:val="00A77312"/>
    <w:rsid w:val="00A77A34"/>
    <w:rsid w:val="00A8033A"/>
    <w:rsid w:val="00A80C80"/>
    <w:rsid w:val="00A81663"/>
    <w:rsid w:val="00A81B38"/>
    <w:rsid w:val="00A82193"/>
    <w:rsid w:val="00A8296F"/>
    <w:rsid w:val="00A83158"/>
    <w:rsid w:val="00A8368C"/>
    <w:rsid w:val="00A83797"/>
    <w:rsid w:val="00A860ED"/>
    <w:rsid w:val="00A90D66"/>
    <w:rsid w:val="00A93C4B"/>
    <w:rsid w:val="00A94257"/>
    <w:rsid w:val="00A95398"/>
    <w:rsid w:val="00A9561B"/>
    <w:rsid w:val="00A96D26"/>
    <w:rsid w:val="00AA0B2B"/>
    <w:rsid w:val="00AA0C19"/>
    <w:rsid w:val="00AA103B"/>
    <w:rsid w:val="00AA4135"/>
    <w:rsid w:val="00AA43FB"/>
    <w:rsid w:val="00AA6A6B"/>
    <w:rsid w:val="00AA6D68"/>
    <w:rsid w:val="00AA7377"/>
    <w:rsid w:val="00AA751D"/>
    <w:rsid w:val="00AA7A33"/>
    <w:rsid w:val="00AA7C81"/>
    <w:rsid w:val="00AB0CA3"/>
    <w:rsid w:val="00AB131D"/>
    <w:rsid w:val="00AB1F55"/>
    <w:rsid w:val="00AB20A3"/>
    <w:rsid w:val="00AB37DA"/>
    <w:rsid w:val="00AB3AEC"/>
    <w:rsid w:val="00AB61F0"/>
    <w:rsid w:val="00AB6788"/>
    <w:rsid w:val="00AC1216"/>
    <w:rsid w:val="00AC164A"/>
    <w:rsid w:val="00AC237A"/>
    <w:rsid w:val="00AC2960"/>
    <w:rsid w:val="00AC331D"/>
    <w:rsid w:val="00AC39C9"/>
    <w:rsid w:val="00AC45CA"/>
    <w:rsid w:val="00AC4913"/>
    <w:rsid w:val="00AC5A90"/>
    <w:rsid w:val="00AC7412"/>
    <w:rsid w:val="00AD09B9"/>
    <w:rsid w:val="00AD1174"/>
    <w:rsid w:val="00AD1A71"/>
    <w:rsid w:val="00AD25F4"/>
    <w:rsid w:val="00AD2FD8"/>
    <w:rsid w:val="00AD3221"/>
    <w:rsid w:val="00AD4A58"/>
    <w:rsid w:val="00AD59AE"/>
    <w:rsid w:val="00AD6B49"/>
    <w:rsid w:val="00AE1245"/>
    <w:rsid w:val="00AE13C4"/>
    <w:rsid w:val="00AE3DB5"/>
    <w:rsid w:val="00AE4ACD"/>
    <w:rsid w:val="00AE5773"/>
    <w:rsid w:val="00AE58BB"/>
    <w:rsid w:val="00AE5C97"/>
    <w:rsid w:val="00AE5FA3"/>
    <w:rsid w:val="00AE71BE"/>
    <w:rsid w:val="00AF072A"/>
    <w:rsid w:val="00AF1006"/>
    <w:rsid w:val="00AF1E0B"/>
    <w:rsid w:val="00AF2F76"/>
    <w:rsid w:val="00AF3250"/>
    <w:rsid w:val="00AF3C0F"/>
    <w:rsid w:val="00AF511C"/>
    <w:rsid w:val="00AF72DB"/>
    <w:rsid w:val="00B0047E"/>
    <w:rsid w:val="00B0088E"/>
    <w:rsid w:val="00B00E92"/>
    <w:rsid w:val="00B02DB2"/>
    <w:rsid w:val="00B0393B"/>
    <w:rsid w:val="00B042E6"/>
    <w:rsid w:val="00B073C9"/>
    <w:rsid w:val="00B11C3C"/>
    <w:rsid w:val="00B12804"/>
    <w:rsid w:val="00B13531"/>
    <w:rsid w:val="00B1553C"/>
    <w:rsid w:val="00B155DE"/>
    <w:rsid w:val="00B15A30"/>
    <w:rsid w:val="00B1713F"/>
    <w:rsid w:val="00B2088F"/>
    <w:rsid w:val="00B21C2D"/>
    <w:rsid w:val="00B21CC1"/>
    <w:rsid w:val="00B227B6"/>
    <w:rsid w:val="00B2304B"/>
    <w:rsid w:val="00B24808"/>
    <w:rsid w:val="00B24D08"/>
    <w:rsid w:val="00B25554"/>
    <w:rsid w:val="00B3005A"/>
    <w:rsid w:val="00B32EE0"/>
    <w:rsid w:val="00B33440"/>
    <w:rsid w:val="00B33AA5"/>
    <w:rsid w:val="00B350DB"/>
    <w:rsid w:val="00B352F7"/>
    <w:rsid w:val="00B375FF"/>
    <w:rsid w:val="00B414AF"/>
    <w:rsid w:val="00B41683"/>
    <w:rsid w:val="00B41707"/>
    <w:rsid w:val="00B41AC5"/>
    <w:rsid w:val="00B4314C"/>
    <w:rsid w:val="00B433EB"/>
    <w:rsid w:val="00B43787"/>
    <w:rsid w:val="00B44B11"/>
    <w:rsid w:val="00B45986"/>
    <w:rsid w:val="00B46650"/>
    <w:rsid w:val="00B5046D"/>
    <w:rsid w:val="00B50A49"/>
    <w:rsid w:val="00B50FF7"/>
    <w:rsid w:val="00B52418"/>
    <w:rsid w:val="00B53B74"/>
    <w:rsid w:val="00B54CF4"/>
    <w:rsid w:val="00B557E2"/>
    <w:rsid w:val="00B57260"/>
    <w:rsid w:val="00B600BF"/>
    <w:rsid w:val="00B60AD8"/>
    <w:rsid w:val="00B60F2B"/>
    <w:rsid w:val="00B65ED8"/>
    <w:rsid w:val="00B66F91"/>
    <w:rsid w:val="00B70AA3"/>
    <w:rsid w:val="00B73011"/>
    <w:rsid w:val="00B74283"/>
    <w:rsid w:val="00B742DB"/>
    <w:rsid w:val="00B75BE4"/>
    <w:rsid w:val="00B7654D"/>
    <w:rsid w:val="00B76FBA"/>
    <w:rsid w:val="00B80C05"/>
    <w:rsid w:val="00B811D8"/>
    <w:rsid w:val="00B81BB3"/>
    <w:rsid w:val="00B81EF5"/>
    <w:rsid w:val="00B846F2"/>
    <w:rsid w:val="00B87817"/>
    <w:rsid w:val="00B87F94"/>
    <w:rsid w:val="00B90BDE"/>
    <w:rsid w:val="00B90CEF"/>
    <w:rsid w:val="00B91D7F"/>
    <w:rsid w:val="00B92B40"/>
    <w:rsid w:val="00B9331D"/>
    <w:rsid w:val="00B940A4"/>
    <w:rsid w:val="00B940BA"/>
    <w:rsid w:val="00B94181"/>
    <w:rsid w:val="00B94706"/>
    <w:rsid w:val="00B9777E"/>
    <w:rsid w:val="00BA08FD"/>
    <w:rsid w:val="00BA2BF1"/>
    <w:rsid w:val="00BA3BA4"/>
    <w:rsid w:val="00BA6F0F"/>
    <w:rsid w:val="00BB05C9"/>
    <w:rsid w:val="00BB141E"/>
    <w:rsid w:val="00BB2869"/>
    <w:rsid w:val="00BB29D8"/>
    <w:rsid w:val="00BB2AE0"/>
    <w:rsid w:val="00BB4FE3"/>
    <w:rsid w:val="00BB5FCF"/>
    <w:rsid w:val="00BB7646"/>
    <w:rsid w:val="00BC0914"/>
    <w:rsid w:val="00BC2CD6"/>
    <w:rsid w:val="00BC4FE8"/>
    <w:rsid w:val="00BC6323"/>
    <w:rsid w:val="00BD4829"/>
    <w:rsid w:val="00BD544C"/>
    <w:rsid w:val="00BD5BE0"/>
    <w:rsid w:val="00BD5F37"/>
    <w:rsid w:val="00BD6377"/>
    <w:rsid w:val="00BD74F7"/>
    <w:rsid w:val="00BE0BDE"/>
    <w:rsid w:val="00BE2CD8"/>
    <w:rsid w:val="00BE41BE"/>
    <w:rsid w:val="00BE5D0F"/>
    <w:rsid w:val="00BE75CB"/>
    <w:rsid w:val="00BE794A"/>
    <w:rsid w:val="00BF22B0"/>
    <w:rsid w:val="00BF2F50"/>
    <w:rsid w:val="00BF360A"/>
    <w:rsid w:val="00BF5AD3"/>
    <w:rsid w:val="00BF629A"/>
    <w:rsid w:val="00C00B23"/>
    <w:rsid w:val="00C01C58"/>
    <w:rsid w:val="00C01CA2"/>
    <w:rsid w:val="00C024FF"/>
    <w:rsid w:val="00C0347B"/>
    <w:rsid w:val="00C0635C"/>
    <w:rsid w:val="00C06FE9"/>
    <w:rsid w:val="00C07011"/>
    <w:rsid w:val="00C10376"/>
    <w:rsid w:val="00C108C1"/>
    <w:rsid w:val="00C109F1"/>
    <w:rsid w:val="00C11609"/>
    <w:rsid w:val="00C1190C"/>
    <w:rsid w:val="00C119A3"/>
    <w:rsid w:val="00C11BD8"/>
    <w:rsid w:val="00C1275B"/>
    <w:rsid w:val="00C12D29"/>
    <w:rsid w:val="00C13934"/>
    <w:rsid w:val="00C14B55"/>
    <w:rsid w:val="00C1557A"/>
    <w:rsid w:val="00C1599C"/>
    <w:rsid w:val="00C230EF"/>
    <w:rsid w:val="00C232A4"/>
    <w:rsid w:val="00C23EC3"/>
    <w:rsid w:val="00C2402A"/>
    <w:rsid w:val="00C256D2"/>
    <w:rsid w:val="00C25F8C"/>
    <w:rsid w:val="00C26E4D"/>
    <w:rsid w:val="00C275FF"/>
    <w:rsid w:val="00C30BB9"/>
    <w:rsid w:val="00C32340"/>
    <w:rsid w:val="00C33D3A"/>
    <w:rsid w:val="00C355AB"/>
    <w:rsid w:val="00C35B68"/>
    <w:rsid w:val="00C36B5A"/>
    <w:rsid w:val="00C37B3A"/>
    <w:rsid w:val="00C40064"/>
    <w:rsid w:val="00C40487"/>
    <w:rsid w:val="00C40C47"/>
    <w:rsid w:val="00C41194"/>
    <w:rsid w:val="00C4144C"/>
    <w:rsid w:val="00C42E6D"/>
    <w:rsid w:val="00C446C5"/>
    <w:rsid w:val="00C44DB6"/>
    <w:rsid w:val="00C45BB5"/>
    <w:rsid w:val="00C47206"/>
    <w:rsid w:val="00C51C9E"/>
    <w:rsid w:val="00C51CA5"/>
    <w:rsid w:val="00C52D35"/>
    <w:rsid w:val="00C5370B"/>
    <w:rsid w:val="00C540B0"/>
    <w:rsid w:val="00C54F5B"/>
    <w:rsid w:val="00C55306"/>
    <w:rsid w:val="00C57344"/>
    <w:rsid w:val="00C600E2"/>
    <w:rsid w:val="00C621F2"/>
    <w:rsid w:val="00C655AB"/>
    <w:rsid w:val="00C67755"/>
    <w:rsid w:val="00C6781B"/>
    <w:rsid w:val="00C71D2D"/>
    <w:rsid w:val="00C735CA"/>
    <w:rsid w:val="00C741A8"/>
    <w:rsid w:val="00C75B7D"/>
    <w:rsid w:val="00C75F55"/>
    <w:rsid w:val="00C77791"/>
    <w:rsid w:val="00C803A9"/>
    <w:rsid w:val="00C80C18"/>
    <w:rsid w:val="00C80D16"/>
    <w:rsid w:val="00C81007"/>
    <w:rsid w:val="00C81535"/>
    <w:rsid w:val="00C82037"/>
    <w:rsid w:val="00C8244C"/>
    <w:rsid w:val="00C82EC5"/>
    <w:rsid w:val="00C834D8"/>
    <w:rsid w:val="00C83B90"/>
    <w:rsid w:val="00C83E8B"/>
    <w:rsid w:val="00C84FDB"/>
    <w:rsid w:val="00C8550A"/>
    <w:rsid w:val="00C857B5"/>
    <w:rsid w:val="00C85EEC"/>
    <w:rsid w:val="00C8670A"/>
    <w:rsid w:val="00C86C53"/>
    <w:rsid w:val="00C92A78"/>
    <w:rsid w:val="00C934B9"/>
    <w:rsid w:val="00C93F4F"/>
    <w:rsid w:val="00C95B50"/>
    <w:rsid w:val="00C967BD"/>
    <w:rsid w:val="00C971B6"/>
    <w:rsid w:val="00CA05BF"/>
    <w:rsid w:val="00CA0957"/>
    <w:rsid w:val="00CA0DAC"/>
    <w:rsid w:val="00CA0F0C"/>
    <w:rsid w:val="00CA153E"/>
    <w:rsid w:val="00CA1F3D"/>
    <w:rsid w:val="00CA1FB2"/>
    <w:rsid w:val="00CA2648"/>
    <w:rsid w:val="00CA2EA9"/>
    <w:rsid w:val="00CA49C1"/>
    <w:rsid w:val="00CA6031"/>
    <w:rsid w:val="00CA69ED"/>
    <w:rsid w:val="00CB16C1"/>
    <w:rsid w:val="00CB24E6"/>
    <w:rsid w:val="00CB4155"/>
    <w:rsid w:val="00CB4858"/>
    <w:rsid w:val="00CB5ADA"/>
    <w:rsid w:val="00CB5BC7"/>
    <w:rsid w:val="00CB5DA2"/>
    <w:rsid w:val="00CB6EF6"/>
    <w:rsid w:val="00CB7AEF"/>
    <w:rsid w:val="00CC0A3E"/>
    <w:rsid w:val="00CC1033"/>
    <w:rsid w:val="00CC12AF"/>
    <w:rsid w:val="00CC1352"/>
    <w:rsid w:val="00CC2809"/>
    <w:rsid w:val="00CC36A6"/>
    <w:rsid w:val="00CC7738"/>
    <w:rsid w:val="00CC77C8"/>
    <w:rsid w:val="00CC77D4"/>
    <w:rsid w:val="00CD13C9"/>
    <w:rsid w:val="00CD157C"/>
    <w:rsid w:val="00CD1765"/>
    <w:rsid w:val="00CD1C1A"/>
    <w:rsid w:val="00CD2BCE"/>
    <w:rsid w:val="00CD385E"/>
    <w:rsid w:val="00CD3E69"/>
    <w:rsid w:val="00CD4C8F"/>
    <w:rsid w:val="00CD546F"/>
    <w:rsid w:val="00CD5C85"/>
    <w:rsid w:val="00CD7F18"/>
    <w:rsid w:val="00CE3EBB"/>
    <w:rsid w:val="00CE456D"/>
    <w:rsid w:val="00CE4FC6"/>
    <w:rsid w:val="00CE5379"/>
    <w:rsid w:val="00CE6D50"/>
    <w:rsid w:val="00CE78BE"/>
    <w:rsid w:val="00CF0438"/>
    <w:rsid w:val="00CF2261"/>
    <w:rsid w:val="00CF2ED3"/>
    <w:rsid w:val="00CF3008"/>
    <w:rsid w:val="00CF332D"/>
    <w:rsid w:val="00CF3A11"/>
    <w:rsid w:val="00CF40D4"/>
    <w:rsid w:val="00CF4522"/>
    <w:rsid w:val="00CF4B9A"/>
    <w:rsid w:val="00CF546D"/>
    <w:rsid w:val="00CF57D0"/>
    <w:rsid w:val="00D05B31"/>
    <w:rsid w:val="00D0614A"/>
    <w:rsid w:val="00D07376"/>
    <w:rsid w:val="00D07577"/>
    <w:rsid w:val="00D10CCE"/>
    <w:rsid w:val="00D11FB6"/>
    <w:rsid w:val="00D12397"/>
    <w:rsid w:val="00D14506"/>
    <w:rsid w:val="00D15210"/>
    <w:rsid w:val="00D157AC"/>
    <w:rsid w:val="00D15FDA"/>
    <w:rsid w:val="00D160B8"/>
    <w:rsid w:val="00D1682C"/>
    <w:rsid w:val="00D21274"/>
    <w:rsid w:val="00D22ED5"/>
    <w:rsid w:val="00D24B69"/>
    <w:rsid w:val="00D24CF8"/>
    <w:rsid w:val="00D27AFF"/>
    <w:rsid w:val="00D30EB9"/>
    <w:rsid w:val="00D314F9"/>
    <w:rsid w:val="00D315F5"/>
    <w:rsid w:val="00D322A7"/>
    <w:rsid w:val="00D32357"/>
    <w:rsid w:val="00D32EF6"/>
    <w:rsid w:val="00D335CA"/>
    <w:rsid w:val="00D347BB"/>
    <w:rsid w:val="00D34947"/>
    <w:rsid w:val="00D369B6"/>
    <w:rsid w:val="00D400EB"/>
    <w:rsid w:val="00D40A2C"/>
    <w:rsid w:val="00D41AD7"/>
    <w:rsid w:val="00D41B65"/>
    <w:rsid w:val="00D41C46"/>
    <w:rsid w:val="00D426EB"/>
    <w:rsid w:val="00D43AA6"/>
    <w:rsid w:val="00D43E2C"/>
    <w:rsid w:val="00D43E82"/>
    <w:rsid w:val="00D457CE"/>
    <w:rsid w:val="00D45BE1"/>
    <w:rsid w:val="00D54589"/>
    <w:rsid w:val="00D548A9"/>
    <w:rsid w:val="00D5554D"/>
    <w:rsid w:val="00D55E31"/>
    <w:rsid w:val="00D57220"/>
    <w:rsid w:val="00D62779"/>
    <w:rsid w:val="00D62CE0"/>
    <w:rsid w:val="00D6680B"/>
    <w:rsid w:val="00D66FA6"/>
    <w:rsid w:val="00D678C9"/>
    <w:rsid w:val="00D67996"/>
    <w:rsid w:val="00D701B9"/>
    <w:rsid w:val="00D702AC"/>
    <w:rsid w:val="00D71359"/>
    <w:rsid w:val="00D72BAD"/>
    <w:rsid w:val="00D72DCF"/>
    <w:rsid w:val="00D73FD8"/>
    <w:rsid w:val="00D74902"/>
    <w:rsid w:val="00D761C8"/>
    <w:rsid w:val="00D769F6"/>
    <w:rsid w:val="00D83CE6"/>
    <w:rsid w:val="00D84FF9"/>
    <w:rsid w:val="00D873F0"/>
    <w:rsid w:val="00D90001"/>
    <w:rsid w:val="00D90C14"/>
    <w:rsid w:val="00D91648"/>
    <w:rsid w:val="00D92591"/>
    <w:rsid w:val="00D95CA1"/>
    <w:rsid w:val="00D96877"/>
    <w:rsid w:val="00D96E8F"/>
    <w:rsid w:val="00D97D85"/>
    <w:rsid w:val="00DA38C3"/>
    <w:rsid w:val="00DA67D7"/>
    <w:rsid w:val="00DA7B8F"/>
    <w:rsid w:val="00DB0329"/>
    <w:rsid w:val="00DB0728"/>
    <w:rsid w:val="00DB1130"/>
    <w:rsid w:val="00DB1414"/>
    <w:rsid w:val="00DB1945"/>
    <w:rsid w:val="00DB3A95"/>
    <w:rsid w:val="00DB3DE5"/>
    <w:rsid w:val="00DB471C"/>
    <w:rsid w:val="00DB5038"/>
    <w:rsid w:val="00DB5821"/>
    <w:rsid w:val="00DB67AD"/>
    <w:rsid w:val="00DB7492"/>
    <w:rsid w:val="00DB77F7"/>
    <w:rsid w:val="00DB7AE3"/>
    <w:rsid w:val="00DC21CE"/>
    <w:rsid w:val="00DC3C3C"/>
    <w:rsid w:val="00DC4B16"/>
    <w:rsid w:val="00DC53E6"/>
    <w:rsid w:val="00DC6545"/>
    <w:rsid w:val="00DC74BC"/>
    <w:rsid w:val="00DD1F5E"/>
    <w:rsid w:val="00DD33EF"/>
    <w:rsid w:val="00DD420A"/>
    <w:rsid w:val="00DD5035"/>
    <w:rsid w:val="00DD6F23"/>
    <w:rsid w:val="00DD738F"/>
    <w:rsid w:val="00DE0EB8"/>
    <w:rsid w:val="00DE16B1"/>
    <w:rsid w:val="00DE195F"/>
    <w:rsid w:val="00DE1EA0"/>
    <w:rsid w:val="00DE2571"/>
    <w:rsid w:val="00DE2C3C"/>
    <w:rsid w:val="00DE3B67"/>
    <w:rsid w:val="00DE4E06"/>
    <w:rsid w:val="00DE5D86"/>
    <w:rsid w:val="00DE641B"/>
    <w:rsid w:val="00DE6AA6"/>
    <w:rsid w:val="00DE7E32"/>
    <w:rsid w:val="00DF075E"/>
    <w:rsid w:val="00DF10F7"/>
    <w:rsid w:val="00DF2C65"/>
    <w:rsid w:val="00DF34FD"/>
    <w:rsid w:val="00DF4ABA"/>
    <w:rsid w:val="00DF6E7A"/>
    <w:rsid w:val="00DF761D"/>
    <w:rsid w:val="00DF797C"/>
    <w:rsid w:val="00E02057"/>
    <w:rsid w:val="00E03D14"/>
    <w:rsid w:val="00E04388"/>
    <w:rsid w:val="00E044D1"/>
    <w:rsid w:val="00E04DDB"/>
    <w:rsid w:val="00E0595C"/>
    <w:rsid w:val="00E060F1"/>
    <w:rsid w:val="00E06955"/>
    <w:rsid w:val="00E110A8"/>
    <w:rsid w:val="00E11BBC"/>
    <w:rsid w:val="00E133EF"/>
    <w:rsid w:val="00E15099"/>
    <w:rsid w:val="00E17169"/>
    <w:rsid w:val="00E17715"/>
    <w:rsid w:val="00E17F72"/>
    <w:rsid w:val="00E20AFC"/>
    <w:rsid w:val="00E20EA0"/>
    <w:rsid w:val="00E22623"/>
    <w:rsid w:val="00E234E9"/>
    <w:rsid w:val="00E235DA"/>
    <w:rsid w:val="00E2391F"/>
    <w:rsid w:val="00E2393D"/>
    <w:rsid w:val="00E23A58"/>
    <w:rsid w:val="00E23A81"/>
    <w:rsid w:val="00E24812"/>
    <w:rsid w:val="00E2481F"/>
    <w:rsid w:val="00E25B69"/>
    <w:rsid w:val="00E27D48"/>
    <w:rsid w:val="00E30410"/>
    <w:rsid w:val="00E3128D"/>
    <w:rsid w:val="00E317AF"/>
    <w:rsid w:val="00E31925"/>
    <w:rsid w:val="00E31A21"/>
    <w:rsid w:val="00E31F1C"/>
    <w:rsid w:val="00E33CE5"/>
    <w:rsid w:val="00E3526F"/>
    <w:rsid w:val="00E365BF"/>
    <w:rsid w:val="00E3739E"/>
    <w:rsid w:val="00E4013F"/>
    <w:rsid w:val="00E40CBD"/>
    <w:rsid w:val="00E40EE5"/>
    <w:rsid w:val="00E4409B"/>
    <w:rsid w:val="00E44E51"/>
    <w:rsid w:val="00E45A02"/>
    <w:rsid w:val="00E4641E"/>
    <w:rsid w:val="00E467C2"/>
    <w:rsid w:val="00E4717A"/>
    <w:rsid w:val="00E47821"/>
    <w:rsid w:val="00E47ABC"/>
    <w:rsid w:val="00E51503"/>
    <w:rsid w:val="00E53114"/>
    <w:rsid w:val="00E53775"/>
    <w:rsid w:val="00E57AA7"/>
    <w:rsid w:val="00E602D1"/>
    <w:rsid w:val="00E60D7C"/>
    <w:rsid w:val="00E6168F"/>
    <w:rsid w:val="00E6576F"/>
    <w:rsid w:val="00E66794"/>
    <w:rsid w:val="00E6755C"/>
    <w:rsid w:val="00E7139B"/>
    <w:rsid w:val="00E71AE4"/>
    <w:rsid w:val="00E7236A"/>
    <w:rsid w:val="00E73256"/>
    <w:rsid w:val="00E7690A"/>
    <w:rsid w:val="00E77461"/>
    <w:rsid w:val="00E81009"/>
    <w:rsid w:val="00E8248A"/>
    <w:rsid w:val="00E82A87"/>
    <w:rsid w:val="00E83880"/>
    <w:rsid w:val="00E83C6C"/>
    <w:rsid w:val="00E84B8C"/>
    <w:rsid w:val="00E852D5"/>
    <w:rsid w:val="00E874C1"/>
    <w:rsid w:val="00E90DC7"/>
    <w:rsid w:val="00E9308D"/>
    <w:rsid w:val="00E93DE5"/>
    <w:rsid w:val="00E96B0D"/>
    <w:rsid w:val="00E96ED5"/>
    <w:rsid w:val="00E96FB7"/>
    <w:rsid w:val="00E9780A"/>
    <w:rsid w:val="00E978F7"/>
    <w:rsid w:val="00EA1823"/>
    <w:rsid w:val="00EA2900"/>
    <w:rsid w:val="00EA308C"/>
    <w:rsid w:val="00EA4106"/>
    <w:rsid w:val="00EA4F60"/>
    <w:rsid w:val="00EA5E15"/>
    <w:rsid w:val="00EA72C2"/>
    <w:rsid w:val="00EA757F"/>
    <w:rsid w:val="00EB158F"/>
    <w:rsid w:val="00EB2395"/>
    <w:rsid w:val="00EB2473"/>
    <w:rsid w:val="00EB32E2"/>
    <w:rsid w:val="00EB493C"/>
    <w:rsid w:val="00EB4FC2"/>
    <w:rsid w:val="00EB5093"/>
    <w:rsid w:val="00EB52ED"/>
    <w:rsid w:val="00EB563C"/>
    <w:rsid w:val="00EB6377"/>
    <w:rsid w:val="00EB756F"/>
    <w:rsid w:val="00EB7608"/>
    <w:rsid w:val="00EC21B1"/>
    <w:rsid w:val="00EC223B"/>
    <w:rsid w:val="00EC6E8A"/>
    <w:rsid w:val="00ED06EB"/>
    <w:rsid w:val="00ED11B9"/>
    <w:rsid w:val="00ED3102"/>
    <w:rsid w:val="00ED490C"/>
    <w:rsid w:val="00EE000B"/>
    <w:rsid w:val="00EE07E2"/>
    <w:rsid w:val="00EE0B5D"/>
    <w:rsid w:val="00EE2387"/>
    <w:rsid w:val="00EE2DB0"/>
    <w:rsid w:val="00EE40A8"/>
    <w:rsid w:val="00EE44C3"/>
    <w:rsid w:val="00EE4E73"/>
    <w:rsid w:val="00EE5D1B"/>
    <w:rsid w:val="00EE7248"/>
    <w:rsid w:val="00EF166D"/>
    <w:rsid w:val="00EF1C46"/>
    <w:rsid w:val="00EF2A14"/>
    <w:rsid w:val="00EF3BA2"/>
    <w:rsid w:val="00EF44BE"/>
    <w:rsid w:val="00EF5281"/>
    <w:rsid w:val="00EF738A"/>
    <w:rsid w:val="00F0178D"/>
    <w:rsid w:val="00F04A9B"/>
    <w:rsid w:val="00F06AB1"/>
    <w:rsid w:val="00F10B49"/>
    <w:rsid w:val="00F11A75"/>
    <w:rsid w:val="00F11ECF"/>
    <w:rsid w:val="00F11F84"/>
    <w:rsid w:val="00F13CAE"/>
    <w:rsid w:val="00F1534A"/>
    <w:rsid w:val="00F16809"/>
    <w:rsid w:val="00F17AF7"/>
    <w:rsid w:val="00F229FC"/>
    <w:rsid w:val="00F23EF4"/>
    <w:rsid w:val="00F3263D"/>
    <w:rsid w:val="00F33402"/>
    <w:rsid w:val="00F33665"/>
    <w:rsid w:val="00F3367E"/>
    <w:rsid w:val="00F338A6"/>
    <w:rsid w:val="00F349E7"/>
    <w:rsid w:val="00F350A5"/>
    <w:rsid w:val="00F3546E"/>
    <w:rsid w:val="00F379FE"/>
    <w:rsid w:val="00F37A43"/>
    <w:rsid w:val="00F408B2"/>
    <w:rsid w:val="00F41570"/>
    <w:rsid w:val="00F433F5"/>
    <w:rsid w:val="00F434CE"/>
    <w:rsid w:val="00F438D0"/>
    <w:rsid w:val="00F44D8E"/>
    <w:rsid w:val="00F47093"/>
    <w:rsid w:val="00F47153"/>
    <w:rsid w:val="00F472C4"/>
    <w:rsid w:val="00F5087A"/>
    <w:rsid w:val="00F50990"/>
    <w:rsid w:val="00F50DC1"/>
    <w:rsid w:val="00F5134E"/>
    <w:rsid w:val="00F53A84"/>
    <w:rsid w:val="00F543BD"/>
    <w:rsid w:val="00F54F28"/>
    <w:rsid w:val="00F56501"/>
    <w:rsid w:val="00F57333"/>
    <w:rsid w:val="00F57D8C"/>
    <w:rsid w:val="00F57DD8"/>
    <w:rsid w:val="00F60EB7"/>
    <w:rsid w:val="00F6280E"/>
    <w:rsid w:val="00F6360F"/>
    <w:rsid w:val="00F65F30"/>
    <w:rsid w:val="00F65F53"/>
    <w:rsid w:val="00F66BC1"/>
    <w:rsid w:val="00F70862"/>
    <w:rsid w:val="00F7153D"/>
    <w:rsid w:val="00F729C9"/>
    <w:rsid w:val="00F73C0B"/>
    <w:rsid w:val="00F75228"/>
    <w:rsid w:val="00F812C4"/>
    <w:rsid w:val="00F82A1C"/>
    <w:rsid w:val="00F83CF8"/>
    <w:rsid w:val="00F85745"/>
    <w:rsid w:val="00F90280"/>
    <w:rsid w:val="00F9094F"/>
    <w:rsid w:val="00F91168"/>
    <w:rsid w:val="00F91595"/>
    <w:rsid w:val="00F945DA"/>
    <w:rsid w:val="00F946B2"/>
    <w:rsid w:val="00F9523D"/>
    <w:rsid w:val="00F97404"/>
    <w:rsid w:val="00F9782C"/>
    <w:rsid w:val="00F97AA4"/>
    <w:rsid w:val="00FA2FC9"/>
    <w:rsid w:val="00FA68CF"/>
    <w:rsid w:val="00FA72BC"/>
    <w:rsid w:val="00FB05E0"/>
    <w:rsid w:val="00FB15BB"/>
    <w:rsid w:val="00FB1A65"/>
    <w:rsid w:val="00FB4F47"/>
    <w:rsid w:val="00FB5129"/>
    <w:rsid w:val="00FB53CC"/>
    <w:rsid w:val="00FC0E5E"/>
    <w:rsid w:val="00FC103E"/>
    <w:rsid w:val="00FC1DE5"/>
    <w:rsid w:val="00FC227E"/>
    <w:rsid w:val="00FC289F"/>
    <w:rsid w:val="00FC312D"/>
    <w:rsid w:val="00FC4EAE"/>
    <w:rsid w:val="00FC6507"/>
    <w:rsid w:val="00FC68DB"/>
    <w:rsid w:val="00FC6BFB"/>
    <w:rsid w:val="00FD0393"/>
    <w:rsid w:val="00FD11DE"/>
    <w:rsid w:val="00FD1576"/>
    <w:rsid w:val="00FD1771"/>
    <w:rsid w:val="00FD3ABA"/>
    <w:rsid w:val="00FD529A"/>
    <w:rsid w:val="00FD7DC5"/>
    <w:rsid w:val="00FE0023"/>
    <w:rsid w:val="00FE0F54"/>
    <w:rsid w:val="00FE17AE"/>
    <w:rsid w:val="00FE226C"/>
    <w:rsid w:val="00FE2E0C"/>
    <w:rsid w:val="00FE3831"/>
    <w:rsid w:val="00FE3984"/>
    <w:rsid w:val="00FE4842"/>
    <w:rsid w:val="00FE4FEA"/>
    <w:rsid w:val="00FF221E"/>
    <w:rsid w:val="00FF2902"/>
    <w:rsid w:val="00FF65BC"/>
    <w:rsid w:val="00FF6813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1"/>
    <o:shapelayout v:ext="edit">
      <o:idmap v:ext="edit" data="1"/>
    </o:shapelayout>
  </w:shapeDefaults>
  <w:decimalSymbol w:val="."/>
  <w:listSeparator w:val=","/>
  <w14:docId w14:val="316DF2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7D0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Heading1">
    <w:name w:val="heading 1"/>
    <w:aliases w:val="h1"/>
    <w:basedOn w:val="Normal"/>
    <w:link w:val="Heading1Char"/>
    <w:qFormat/>
    <w:rsid w:val="00C446C5"/>
    <w:pPr>
      <w:keepNext/>
      <w:widowControl/>
      <w:numPr>
        <w:numId w:val="2"/>
      </w:numPr>
      <w:autoSpaceDE/>
      <w:autoSpaceDN/>
      <w:adjustRightInd/>
      <w:spacing w:after="240"/>
      <w:jc w:val="both"/>
      <w:outlineLvl w:val="0"/>
    </w:pPr>
    <w:rPr>
      <w:rFonts w:eastAsia="Times New Roman"/>
      <w:b/>
      <w:smallCaps/>
      <w:sz w:val="24"/>
      <w:szCs w:val="24"/>
      <w:lang w:val="en-GB" w:eastAsia="en-US"/>
    </w:rPr>
  </w:style>
  <w:style w:type="paragraph" w:styleId="Heading2">
    <w:name w:val="heading 2"/>
    <w:aliases w:val="h2"/>
    <w:basedOn w:val="Normal"/>
    <w:link w:val="Heading2Char"/>
    <w:qFormat/>
    <w:rsid w:val="00C446C5"/>
    <w:pPr>
      <w:widowControl/>
      <w:numPr>
        <w:ilvl w:val="1"/>
        <w:numId w:val="2"/>
      </w:numPr>
      <w:autoSpaceDE/>
      <w:autoSpaceDN/>
      <w:adjustRightInd/>
      <w:spacing w:after="240"/>
      <w:jc w:val="both"/>
      <w:outlineLvl w:val="1"/>
    </w:pPr>
    <w:rPr>
      <w:rFonts w:eastAsia="Times New Roman"/>
      <w:sz w:val="24"/>
      <w:lang w:val="en-GB" w:eastAsia="en-US"/>
    </w:rPr>
  </w:style>
  <w:style w:type="paragraph" w:styleId="Heading3">
    <w:name w:val="heading 3"/>
    <w:aliases w:val="h3"/>
    <w:basedOn w:val="Normal"/>
    <w:link w:val="Heading3Char"/>
    <w:qFormat/>
    <w:rsid w:val="00C446C5"/>
    <w:pPr>
      <w:widowControl/>
      <w:numPr>
        <w:ilvl w:val="2"/>
        <w:numId w:val="2"/>
      </w:numPr>
      <w:autoSpaceDE/>
      <w:autoSpaceDN/>
      <w:adjustRightInd/>
      <w:spacing w:after="240"/>
      <w:jc w:val="both"/>
      <w:outlineLvl w:val="2"/>
    </w:pPr>
    <w:rPr>
      <w:rFonts w:eastAsia="Times New Roman"/>
      <w:sz w:val="24"/>
      <w:lang w:val="en-GB" w:eastAsia="en-US"/>
    </w:rPr>
  </w:style>
  <w:style w:type="paragraph" w:styleId="Heading4">
    <w:name w:val="heading 4"/>
    <w:aliases w:val="h4"/>
    <w:basedOn w:val="Normal"/>
    <w:link w:val="Heading4Char"/>
    <w:qFormat/>
    <w:rsid w:val="00C446C5"/>
    <w:pPr>
      <w:widowControl/>
      <w:numPr>
        <w:ilvl w:val="3"/>
        <w:numId w:val="2"/>
      </w:numPr>
      <w:autoSpaceDE/>
      <w:autoSpaceDN/>
      <w:adjustRightInd/>
      <w:spacing w:after="240"/>
      <w:jc w:val="both"/>
      <w:outlineLvl w:val="3"/>
    </w:pPr>
    <w:rPr>
      <w:rFonts w:eastAsia="Times New Roman"/>
      <w:sz w:val="24"/>
      <w:lang w:val="en-GB" w:eastAsia="en-US"/>
    </w:rPr>
  </w:style>
  <w:style w:type="paragraph" w:styleId="Heading5">
    <w:name w:val="heading 5"/>
    <w:aliases w:val="h5"/>
    <w:basedOn w:val="Normal"/>
    <w:link w:val="Heading5Char"/>
    <w:qFormat/>
    <w:rsid w:val="00C446C5"/>
    <w:pPr>
      <w:widowControl/>
      <w:numPr>
        <w:ilvl w:val="4"/>
        <w:numId w:val="2"/>
      </w:numPr>
      <w:autoSpaceDE/>
      <w:autoSpaceDN/>
      <w:adjustRightInd/>
      <w:spacing w:after="240"/>
      <w:jc w:val="both"/>
      <w:outlineLvl w:val="4"/>
    </w:pPr>
    <w:rPr>
      <w:rFonts w:eastAsia="Times New Roman"/>
      <w:sz w:val="24"/>
      <w:lang w:val="en-GB" w:eastAsia="en-US"/>
    </w:rPr>
  </w:style>
  <w:style w:type="paragraph" w:styleId="Heading6">
    <w:name w:val="heading 6"/>
    <w:aliases w:val="h6"/>
    <w:basedOn w:val="Normal"/>
    <w:link w:val="Heading6Char"/>
    <w:qFormat/>
    <w:rsid w:val="00C446C5"/>
    <w:pPr>
      <w:widowControl/>
      <w:numPr>
        <w:ilvl w:val="5"/>
        <w:numId w:val="2"/>
      </w:numPr>
      <w:autoSpaceDE/>
      <w:autoSpaceDN/>
      <w:adjustRightInd/>
      <w:spacing w:after="240"/>
      <w:jc w:val="both"/>
      <w:outlineLvl w:val="5"/>
    </w:pPr>
    <w:rPr>
      <w:rFonts w:eastAsia="Times New Roman"/>
      <w:sz w:val="24"/>
      <w:lang w:val="en-GB" w:eastAsia="en-US"/>
    </w:rPr>
  </w:style>
  <w:style w:type="paragraph" w:styleId="Heading7">
    <w:name w:val="heading 7"/>
    <w:aliases w:val="h7"/>
    <w:basedOn w:val="Normal"/>
    <w:link w:val="Heading7Char"/>
    <w:qFormat/>
    <w:rsid w:val="00C446C5"/>
    <w:pPr>
      <w:widowControl/>
      <w:numPr>
        <w:ilvl w:val="6"/>
        <w:numId w:val="2"/>
      </w:numPr>
      <w:autoSpaceDE/>
      <w:autoSpaceDN/>
      <w:adjustRightInd/>
      <w:spacing w:after="240"/>
      <w:jc w:val="both"/>
      <w:outlineLvl w:val="6"/>
    </w:pPr>
    <w:rPr>
      <w:rFonts w:eastAsia="Times New Roman"/>
      <w:sz w:val="24"/>
      <w:lang w:val="en-GB" w:eastAsia="en-US"/>
    </w:rPr>
  </w:style>
  <w:style w:type="paragraph" w:styleId="Heading8">
    <w:name w:val="heading 8"/>
    <w:aliases w:val="h8"/>
    <w:basedOn w:val="Normal"/>
    <w:link w:val="Heading8Char"/>
    <w:qFormat/>
    <w:rsid w:val="00C446C5"/>
    <w:pPr>
      <w:widowControl/>
      <w:numPr>
        <w:ilvl w:val="7"/>
        <w:numId w:val="2"/>
      </w:numPr>
      <w:autoSpaceDE/>
      <w:autoSpaceDN/>
      <w:adjustRightInd/>
      <w:spacing w:after="240"/>
      <w:jc w:val="both"/>
      <w:outlineLvl w:val="7"/>
    </w:pPr>
    <w:rPr>
      <w:rFonts w:eastAsia="Times New Roman"/>
      <w:sz w:val="24"/>
      <w:lang w:val="en-GB" w:eastAsia="en-US"/>
    </w:rPr>
  </w:style>
  <w:style w:type="paragraph" w:styleId="Heading9">
    <w:name w:val="heading 9"/>
    <w:aliases w:val="h9"/>
    <w:basedOn w:val="Normal"/>
    <w:link w:val="Heading9Char"/>
    <w:qFormat/>
    <w:rsid w:val="00C446C5"/>
    <w:pPr>
      <w:widowControl/>
      <w:numPr>
        <w:ilvl w:val="8"/>
        <w:numId w:val="2"/>
      </w:numPr>
      <w:autoSpaceDE/>
      <w:autoSpaceDN/>
      <w:adjustRightInd/>
      <w:spacing w:after="240"/>
      <w:jc w:val="both"/>
      <w:outlineLvl w:val="8"/>
    </w:pPr>
    <w:rPr>
      <w:rFonts w:eastAsia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0A"/>
    <w:rPr>
      <w:rFonts w:ascii="Tahoma" w:eastAsiaTheme="minorEastAsia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98443C"/>
    <w:pPr>
      <w:ind w:left="720"/>
      <w:contextualSpacing/>
    </w:pPr>
  </w:style>
  <w:style w:type="table" w:styleId="TableGrid">
    <w:name w:val="Table Grid"/>
    <w:basedOn w:val="TableNormal"/>
    <w:uiPriority w:val="59"/>
    <w:rsid w:val="00B43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3">
    <w:name w:val="List Bullet 3"/>
    <w:basedOn w:val="Normal"/>
    <w:autoRedefine/>
    <w:rsid w:val="00B41707"/>
    <w:pPr>
      <w:widowControl/>
      <w:tabs>
        <w:tab w:val="left" w:pos="900"/>
        <w:tab w:val="left" w:pos="2430"/>
        <w:tab w:val="left" w:pos="4140"/>
        <w:tab w:val="left" w:pos="4320"/>
        <w:tab w:val="left" w:pos="4410"/>
        <w:tab w:val="left" w:pos="5670"/>
        <w:tab w:val="left" w:pos="7088"/>
        <w:tab w:val="left" w:pos="8505"/>
      </w:tabs>
      <w:autoSpaceDE/>
      <w:autoSpaceDN/>
      <w:adjustRightInd/>
      <w:spacing w:line="360" w:lineRule="auto"/>
      <w:ind w:left="720"/>
      <w:jc w:val="right"/>
    </w:pPr>
    <w:rPr>
      <w:rFonts w:ascii="Arial" w:eastAsia="Times New Roman" w:hAnsi="Arial"/>
      <w:b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D38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88B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6D38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88B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44C3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44C3"/>
    <w:rPr>
      <w:rFonts w:ascii="Arial" w:hAnsi="Arial"/>
      <w:b/>
      <w:bCs/>
      <w:i/>
      <w:iCs/>
      <w:color w:val="4F81BD" w:themeColor="accent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E44C3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E44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44C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customStyle="1" w:styleId="Heading1Char">
    <w:name w:val="Heading 1 Char"/>
    <w:aliases w:val="h1 Char"/>
    <w:basedOn w:val="DefaultParagraphFont"/>
    <w:link w:val="Heading1"/>
    <w:rsid w:val="00C446C5"/>
    <w:rPr>
      <w:rFonts w:ascii="Times New Roman" w:eastAsia="Times New Roman" w:hAnsi="Times New Roman" w:cs="Times New Roman"/>
      <w:b/>
      <w:smallCaps/>
      <w:sz w:val="24"/>
      <w:szCs w:val="24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aliases w:val="h3 Char"/>
    <w:basedOn w:val="DefaultParagraphFont"/>
    <w:link w:val="Heading3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4Char">
    <w:name w:val="Heading 4 Char"/>
    <w:aliases w:val="h4 Char"/>
    <w:basedOn w:val="DefaultParagraphFont"/>
    <w:link w:val="Heading4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5Char">
    <w:name w:val="Heading 5 Char"/>
    <w:aliases w:val="h5 Char"/>
    <w:basedOn w:val="DefaultParagraphFont"/>
    <w:link w:val="Heading5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aliases w:val="h6 Char"/>
    <w:basedOn w:val="DefaultParagraphFont"/>
    <w:link w:val="Heading6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7Char">
    <w:name w:val="Heading 7 Char"/>
    <w:aliases w:val="h7 Char"/>
    <w:basedOn w:val="DefaultParagraphFont"/>
    <w:link w:val="Heading7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8Char">
    <w:name w:val="Heading 8 Char"/>
    <w:aliases w:val="h8 Char"/>
    <w:basedOn w:val="DefaultParagraphFont"/>
    <w:link w:val="Heading8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9Char">
    <w:name w:val="Heading 9 Char"/>
    <w:aliases w:val="h9 Char"/>
    <w:basedOn w:val="DefaultParagraphFont"/>
    <w:link w:val="Heading9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C446C5"/>
    <w:rPr>
      <w:b/>
      <w:bCs/>
      <w:smallCaps/>
      <w:color w:val="C0504D" w:themeColor="accent2"/>
      <w:spacing w:val="5"/>
      <w:u w:val="single"/>
    </w:rPr>
  </w:style>
  <w:style w:type="paragraph" w:styleId="PlainText">
    <w:name w:val="Plain Text"/>
    <w:basedOn w:val="Normal"/>
    <w:link w:val="PlainTextChar"/>
    <w:semiHidden/>
    <w:rsid w:val="00966610"/>
    <w:pPr>
      <w:widowControl/>
      <w:autoSpaceDE/>
      <w:autoSpaceDN/>
      <w:adjustRightInd/>
    </w:pPr>
    <w:rPr>
      <w:rFonts w:ascii="Courier New" w:eastAsia="Times New Roman" w:hAnsi="Courier New"/>
      <w:lang w:val="da-DK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966610"/>
    <w:rPr>
      <w:rFonts w:ascii="Courier New" w:eastAsia="Times New Roman" w:hAnsi="Courier New" w:cs="Times New Roman"/>
      <w:sz w:val="20"/>
      <w:szCs w:val="20"/>
      <w:lang w:val="da-DK"/>
    </w:rPr>
  </w:style>
  <w:style w:type="character" w:styleId="PlaceholderText">
    <w:name w:val="Placeholder Text"/>
    <w:basedOn w:val="DefaultParagraphFont"/>
    <w:uiPriority w:val="99"/>
    <w:semiHidden/>
    <w:rsid w:val="0096661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1B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01BA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7A01BA"/>
    <w:rPr>
      <w:vertAlign w:val="superscript"/>
    </w:rPr>
  </w:style>
  <w:style w:type="paragraph" w:customStyle="1" w:styleId="Default">
    <w:name w:val="Default"/>
    <w:rsid w:val="0041597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/>
    </w:rPr>
  </w:style>
  <w:style w:type="table" w:styleId="LightList-Accent2">
    <w:name w:val="Light List Accent 2"/>
    <w:basedOn w:val="TableNormal"/>
    <w:uiPriority w:val="61"/>
    <w:rsid w:val="000B5C4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B5C4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Indent">
    <w:name w:val="Body Text Indent"/>
    <w:basedOn w:val="Normal"/>
    <w:link w:val="BodyTextIndentChar"/>
    <w:rsid w:val="00764C7D"/>
    <w:pPr>
      <w:widowControl/>
      <w:autoSpaceDE/>
      <w:autoSpaceDN/>
      <w:adjustRightInd/>
      <w:ind w:left="720" w:hanging="720"/>
    </w:pPr>
    <w:rPr>
      <w:rFonts w:ascii="Tahoma" w:eastAsia="MS Mincho" w:hAnsi="Tahoma" w:cs="Tahoma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64C7D"/>
    <w:rPr>
      <w:rFonts w:ascii="Tahoma" w:eastAsia="MS Mincho" w:hAnsi="Tahoma" w:cs="Tahoma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764C7D"/>
    <w:pPr>
      <w:widowControl/>
      <w:autoSpaceDE/>
      <w:autoSpaceDN/>
      <w:adjustRightInd/>
      <w:ind w:left="720"/>
      <w:jc w:val="both"/>
    </w:pPr>
    <w:rPr>
      <w:rFonts w:eastAsia="MS Mincho" w:cs="Angsana New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64C7D"/>
    <w:rPr>
      <w:rFonts w:ascii="Times New Roman" w:eastAsia="MS Mincho" w:hAnsi="Times New Roman" w:cs="Angsana New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E5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CCA9E-4531-D64B-A229-B460B310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2182</TotalTime>
  <Pages>1</Pages>
  <Words>127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</dc:creator>
  <cp:lastModifiedBy>Microsoft Office User</cp:lastModifiedBy>
  <cp:revision>729</cp:revision>
  <dcterms:created xsi:type="dcterms:W3CDTF">2013-11-14T09:44:00Z</dcterms:created>
  <dcterms:modified xsi:type="dcterms:W3CDTF">2017-10-18T05:27:00Z</dcterms:modified>
</cp:coreProperties>
</file>